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DC" w:rsidRPr="002B62DC" w:rsidRDefault="002B62DC" w:rsidP="002B62DC">
      <w:pPr>
        <w:jc w:val="center"/>
        <w:rPr>
          <w:b/>
          <w:sz w:val="36"/>
          <w:szCs w:val="36"/>
          <w:lang w:val="en-US"/>
        </w:rPr>
      </w:pPr>
      <w:r w:rsidRPr="002B62DC">
        <w:rPr>
          <w:b/>
          <w:sz w:val="36"/>
          <w:szCs w:val="36"/>
          <w:lang w:val="en-US"/>
        </w:rPr>
        <w:t>ĐỀ CƯƠNG ÔN TẬP THI HỌC THUẬT 2018-2019</w:t>
      </w:r>
    </w:p>
    <w:p w:rsidR="004F7ABE" w:rsidRPr="002B62DC" w:rsidRDefault="00614D5B" w:rsidP="002B62DC">
      <w:pPr>
        <w:jc w:val="center"/>
        <w:rPr>
          <w:b/>
          <w:sz w:val="36"/>
          <w:szCs w:val="36"/>
          <w:lang w:val="en-US"/>
        </w:rPr>
      </w:pPr>
      <w:r w:rsidRPr="002B62DC">
        <w:rPr>
          <w:b/>
          <w:sz w:val="36"/>
          <w:szCs w:val="36"/>
          <w:lang w:val="en-US"/>
        </w:rPr>
        <w:t>BẢNG B: ĐIỆN TỬ</w:t>
      </w:r>
    </w:p>
    <w:p w:rsidR="00614D5B" w:rsidRPr="00365B18" w:rsidRDefault="00614D5B">
      <w:pPr>
        <w:rPr>
          <w:sz w:val="26"/>
          <w:szCs w:val="26"/>
          <w:lang w:val="en-US"/>
        </w:rPr>
      </w:pPr>
    </w:p>
    <w:p w:rsidR="00B517CA" w:rsidRPr="00365B18" w:rsidRDefault="00B517CA">
      <w:pPr>
        <w:rPr>
          <w:sz w:val="26"/>
          <w:szCs w:val="26"/>
          <w:lang w:val="en-US"/>
        </w:rPr>
      </w:pPr>
    </w:p>
    <w:p w:rsidR="00614D5B" w:rsidRPr="00365B18" w:rsidRDefault="00614D5B" w:rsidP="00B517CA">
      <w:pPr>
        <w:ind w:hanging="709"/>
        <w:jc w:val="both"/>
        <w:rPr>
          <w:sz w:val="26"/>
          <w:szCs w:val="26"/>
        </w:rPr>
      </w:pPr>
      <w:r w:rsidRPr="00365B18">
        <w:rPr>
          <w:sz w:val="26"/>
          <w:szCs w:val="26"/>
        </w:rPr>
        <w:t>Câu 1: Điện cao áp được quy ước:</w:t>
      </w:r>
    </w:p>
    <w:p w:rsidR="00614D5B" w:rsidRPr="00365B18" w:rsidRDefault="00614D5B" w:rsidP="00B517CA">
      <w:pPr>
        <w:jc w:val="both"/>
        <w:rPr>
          <w:sz w:val="26"/>
          <w:szCs w:val="26"/>
        </w:rPr>
      </w:pPr>
      <w:r w:rsidRPr="00365B18">
        <w:rPr>
          <w:sz w:val="26"/>
          <w:szCs w:val="26"/>
        </w:rPr>
        <w:t xml:space="preserve">a- Từ 500V trở lên </w:t>
      </w:r>
      <w:r w:rsidRPr="00365B18">
        <w:rPr>
          <w:sz w:val="26"/>
          <w:szCs w:val="26"/>
        </w:rPr>
        <w:tab/>
        <w:t xml:space="preserve">      b- Đến 1000V        </w:t>
      </w:r>
      <w:r w:rsidRPr="00365B18">
        <w:rPr>
          <w:iCs/>
          <w:sz w:val="26"/>
          <w:szCs w:val="26"/>
        </w:rPr>
        <w:t>c- Từ 1000V trở lên</w:t>
      </w:r>
      <w:r w:rsidRPr="00365B18">
        <w:rPr>
          <w:sz w:val="26"/>
          <w:szCs w:val="26"/>
        </w:rPr>
        <w:t xml:space="preserve">            d- Trên</w:t>
      </w:r>
    </w:p>
    <w:p w:rsidR="00614D5B" w:rsidRPr="00365B18" w:rsidRDefault="00614D5B" w:rsidP="00B517CA">
      <w:pPr>
        <w:ind w:hanging="709"/>
        <w:jc w:val="both"/>
        <w:rPr>
          <w:sz w:val="26"/>
          <w:szCs w:val="26"/>
        </w:rPr>
      </w:pPr>
      <w:r w:rsidRPr="00365B18">
        <w:rPr>
          <w:sz w:val="26"/>
          <w:szCs w:val="26"/>
        </w:rPr>
        <w:t xml:space="preserve">Câu 2: Để vượt ra khỏi vùng điện áp bước phải dùng phương pháp nào: </w:t>
      </w:r>
    </w:p>
    <w:p w:rsidR="003F4B73" w:rsidRPr="00365B18" w:rsidRDefault="00614D5B" w:rsidP="00B517CA">
      <w:pPr>
        <w:ind w:hanging="709"/>
        <w:jc w:val="both"/>
        <w:rPr>
          <w:sz w:val="26"/>
          <w:szCs w:val="26"/>
        </w:rPr>
      </w:pPr>
      <w:r w:rsidRPr="00365B18">
        <w:rPr>
          <w:sz w:val="26"/>
          <w:szCs w:val="26"/>
        </w:rPr>
        <w:tab/>
        <w:t xml:space="preserve">a- Đi nhẹ nhàng            </w:t>
      </w:r>
      <w:r w:rsidRPr="00365B18">
        <w:rPr>
          <w:iCs/>
          <w:sz w:val="26"/>
          <w:szCs w:val="26"/>
        </w:rPr>
        <w:t>b- Nhảy lò cò</w:t>
      </w:r>
      <w:r w:rsidRPr="00365B18">
        <w:rPr>
          <w:sz w:val="26"/>
          <w:szCs w:val="26"/>
        </w:rPr>
        <w:t xml:space="preserve">             c- Đi nhanh            d- Chạy nhanh    </w:t>
      </w:r>
    </w:p>
    <w:p w:rsidR="003F4B73" w:rsidRPr="00365B18" w:rsidRDefault="003F4B73" w:rsidP="003F4B73">
      <w:pPr>
        <w:ind w:hanging="634"/>
        <w:jc w:val="both"/>
        <w:rPr>
          <w:sz w:val="26"/>
          <w:szCs w:val="26"/>
        </w:rPr>
      </w:pPr>
      <w:r w:rsidRPr="00365B18">
        <w:rPr>
          <w:sz w:val="26"/>
          <w:szCs w:val="26"/>
        </w:rPr>
        <w:t>Câu 3: Khoảng cách quy định về hành lang bảo vệ an toàn lưới điện cao áp theo chiều rộng đối với dây bọc cấp</w:t>
      </w:r>
      <w:bookmarkStart w:id="0" w:name="_GoBack"/>
      <w:bookmarkEnd w:id="0"/>
      <w:r w:rsidRPr="00365B18">
        <w:rPr>
          <w:sz w:val="26"/>
          <w:szCs w:val="26"/>
        </w:rPr>
        <w:t xml:space="preserve"> điện áp đến 22kV là bao nhiêu (tính từ pha ngoài cùng về 2 phía)?</w:t>
      </w:r>
    </w:p>
    <w:p w:rsidR="003F4B73" w:rsidRPr="00365B18" w:rsidRDefault="003F4B73" w:rsidP="003F4B73">
      <w:pPr>
        <w:jc w:val="both"/>
        <w:rPr>
          <w:sz w:val="26"/>
          <w:szCs w:val="26"/>
        </w:rPr>
      </w:pPr>
      <w:r w:rsidRPr="00365B18">
        <w:rPr>
          <w:sz w:val="26"/>
          <w:szCs w:val="26"/>
        </w:rPr>
        <w:tab/>
        <w:t>a- 0,5m</w:t>
      </w:r>
      <w:r w:rsidRPr="00365B18">
        <w:rPr>
          <w:sz w:val="26"/>
          <w:szCs w:val="26"/>
        </w:rPr>
        <w:tab/>
      </w:r>
      <w:r w:rsidRPr="00365B18">
        <w:rPr>
          <w:sz w:val="26"/>
          <w:szCs w:val="26"/>
        </w:rPr>
        <w:tab/>
      </w:r>
      <w:r w:rsidRPr="00365B18">
        <w:rPr>
          <w:iCs/>
          <w:sz w:val="26"/>
          <w:szCs w:val="26"/>
        </w:rPr>
        <w:t>b- 1m</w:t>
      </w:r>
      <w:r w:rsidRPr="00365B18">
        <w:rPr>
          <w:sz w:val="26"/>
          <w:szCs w:val="26"/>
        </w:rPr>
        <w:tab/>
      </w:r>
      <w:r w:rsidRPr="00365B18">
        <w:rPr>
          <w:sz w:val="26"/>
          <w:szCs w:val="26"/>
        </w:rPr>
        <w:tab/>
        <w:t>c- 1,5m</w:t>
      </w:r>
      <w:r w:rsidRPr="00365B18">
        <w:rPr>
          <w:sz w:val="26"/>
          <w:szCs w:val="26"/>
        </w:rPr>
        <w:tab/>
      </w:r>
      <w:r w:rsidRPr="00365B18">
        <w:rPr>
          <w:sz w:val="26"/>
          <w:szCs w:val="26"/>
        </w:rPr>
        <w:tab/>
        <w:t>d- 2m</w:t>
      </w:r>
    </w:p>
    <w:p w:rsidR="003F4B73" w:rsidRPr="00365B18" w:rsidRDefault="003F4B73" w:rsidP="003F4B73">
      <w:pPr>
        <w:ind w:hanging="634"/>
        <w:jc w:val="both"/>
        <w:rPr>
          <w:sz w:val="26"/>
          <w:szCs w:val="26"/>
        </w:rPr>
      </w:pPr>
      <w:r w:rsidRPr="00365B18">
        <w:rPr>
          <w:sz w:val="26"/>
          <w:szCs w:val="26"/>
        </w:rPr>
        <w:t>Câu 4: Khoảng cách quy định về hành lang bảo vệ an toàn lưới điện cao áp theo chiều rộng đối với dây trần cấp điện áp đến 22kV là bao nhiêu (tính từ pha ngoài cùng về 2 phía)?</w:t>
      </w:r>
    </w:p>
    <w:p w:rsidR="00614D5B" w:rsidRPr="00365B18" w:rsidRDefault="003F4B73" w:rsidP="003F4B73">
      <w:pPr>
        <w:jc w:val="both"/>
        <w:rPr>
          <w:sz w:val="26"/>
          <w:szCs w:val="26"/>
        </w:rPr>
      </w:pPr>
      <w:r w:rsidRPr="00365B18">
        <w:rPr>
          <w:sz w:val="26"/>
          <w:szCs w:val="26"/>
        </w:rPr>
        <w:tab/>
        <w:t>a- 1m</w:t>
      </w:r>
      <w:r w:rsidRPr="00365B18">
        <w:rPr>
          <w:sz w:val="26"/>
          <w:szCs w:val="26"/>
        </w:rPr>
        <w:tab/>
      </w:r>
      <w:r w:rsidRPr="00365B18">
        <w:rPr>
          <w:sz w:val="26"/>
          <w:szCs w:val="26"/>
        </w:rPr>
        <w:tab/>
        <w:t>b- 1,5m</w:t>
      </w:r>
      <w:r w:rsidRPr="00365B18">
        <w:rPr>
          <w:sz w:val="26"/>
          <w:szCs w:val="26"/>
        </w:rPr>
        <w:tab/>
      </w:r>
      <w:r w:rsidRPr="00365B18">
        <w:rPr>
          <w:sz w:val="26"/>
          <w:szCs w:val="26"/>
        </w:rPr>
        <w:tab/>
      </w:r>
      <w:r w:rsidRPr="00365B18">
        <w:rPr>
          <w:iCs/>
          <w:sz w:val="26"/>
          <w:szCs w:val="26"/>
        </w:rPr>
        <w:t>c- 2m</w:t>
      </w:r>
      <w:r w:rsidRPr="00365B18">
        <w:rPr>
          <w:sz w:val="26"/>
          <w:szCs w:val="26"/>
        </w:rPr>
        <w:tab/>
      </w:r>
      <w:r w:rsidRPr="00365B18">
        <w:rPr>
          <w:sz w:val="26"/>
          <w:szCs w:val="26"/>
        </w:rPr>
        <w:tab/>
        <w:t>d- 2,5m</w:t>
      </w:r>
      <w:r w:rsidR="00614D5B" w:rsidRPr="00365B18">
        <w:rPr>
          <w:sz w:val="26"/>
          <w:szCs w:val="26"/>
        </w:rPr>
        <w:t xml:space="preserve"> </w:t>
      </w:r>
    </w:p>
    <w:p w:rsidR="00614D5B" w:rsidRPr="00365B18" w:rsidRDefault="00614D5B" w:rsidP="00B517CA">
      <w:pPr>
        <w:ind w:hanging="709"/>
        <w:jc w:val="both"/>
        <w:rPr>
          <w:sz w:val="26"/>
          <w:szCs w:val="26"/>
        </w:rPr>
      </w:pPr>
      <w:r w:rsidRPr="00365B18">
        <w:rPr>
          <w:sz w:val="26"/>
          <w:szCs w:val="26"/>
        </w:rPr>
        <w:t xml:space="preserve">Câu </w:t>
      </w:r>
      <w:r w:rsidR="003F4B73" w:rsidRPr="00365B18">
        <w:rPr>
          <w:sz w:val="26"/>
          <w:szCs w:val="26"/>
        </w:rPr>
        <w:t>5</w:t>
      </w:r>
      <w:r w:rsidRPr="00365B18">
        <w:rPr>
          <w:sz w:val="26"/>
          <w:szCs w:val="26"/>
        </w:rPr>
        <w:t>: Để gọi cấp cứu y tế phải gọi số điện thoại nào sau đây:</w:t>
      </w:r>
    </w:p>
    <w:p w:rsidR="00614D5B" w:rsidRPr="00365B18" w:rsidRDefault="00614D5B" w:rsidP="00B517CA">
      <w:pPr>
        <w:ind w:hanging="709"/>
        <w:jc w:val="both"/>
        <w:rPr>
          <w:sz w:val="26"/>
          <w:szCs w:val="26"/>
        </w:rPr>
      </w:pPr>
      <w:r w:rsidRPr="00365B18">
        <w:rPr>
          <w:sz w:val="26"/>
          <w:szCs w:val="26"/>
        </w:rPr>
        <w:tab/>
        <w:t>a- 113</w:t>
      </w:r>
      <w:r w:rsidRPr="00365B18">
        <w:rPr>
          <w:sz w:val="26"/>
          <w:szCs w:val="26"/>
        </w:rPr>
        <w:tab/>
      </w:r>
      <w:r w:rsidRPr="00365B18">
        <w:rPr>
          <w:sz w:val="26"/>
          <w:szCs w:val="26"/>
        </w:rPr>
        <w:tab/>
        <w:t>b- 114</w:t>
      </w:r>
      <w:r w:rsidRPr="00365B18">
        <w:rPr>
          <w:sz w:val="26"/>
          <w:szCs w:val="26"/>
        </w:rPr>
        <w:tab/>
      </w:r>
      <w:r w:rsidRPr="00365B18">
        <w:rPr>
          <w:sz w:val="26"/>
          <w:szCs w:val="26"/>
        </w:rPr>
        <w:tab/>
      </w:r>
      <w:r w:rsidRPr="00365B18">
        <w:rPr>
          <w:iCs/>
          <w:sz w:val="26"/>
          <w:szCs w:val="26"/>
        </w:rPr>
        <w:t>c-115</w:t>
      </w:r>
      <w:r w:rsidRPr="00365B18">
        <w:rPr>
          <w:sz w:val="26"/>
          <w:szCs w:val="26"/>
        </w:rPr>
        <w:tab/>
      </w:r>
      <w:r w:rsidRPr="00365B18">
        <w:rPr>
          <w:sz w:val="26"/>
          <w:szCs w:val="26"/>
        </w:rPr>
        <w:tab/>
        <w:t xml:space="preserve">d-1080 </w:t>
      </w:r>
    </w:p>
    <w:p w:rsidR="00614D5B" w:rsidRPr="00365B18" w:rsidRDefault="00614D5B" w:rsidP="00B517CA">
      <w:pPr>
        <w:ind w:hanging="709"/>
        <w:jc w:val="both"/>
        <w:rPr>
          <w:sz w:val="26"/>
          <w:szCs w:val="26"/>
        </w:rPr>
      </w:pPr>
      <w:r w:rsidRPr="00365B18">
        <w:rPr>
          <w:sz w:val="26"/>
          <w:szCs w:val="26"/>
        </w:rPr>
        <w:t xml:space="preserve">Câu </w:t>
      </w:r>
      <w:r w:rsidR="003F4B73" w:rsidRPr="00365B18">
        <w:rPr>
          <w:sz w:val="26"/>
          <w:szCs w:val="26"/>
        </w:rPr>
        <w:t>6</w:t>
      </w:r>
      <w:r w:rsidRPr="00365B18">
        <w:rPr>
          <w:sz w:val="26"/>
          <w:szCs w:val="26"/>
        </w:rPr>
        <w:t>: Để gọi Công an PCCC (cứu hỏa) phải gọi số điện thoại nào sau đây:</w:t>
      </w:r>
    </w:p>
    <w:p w:rsidR="00614D5B" w:rsidRPr="00365B18" w:rsidRDefault="00614D5B" w:rsidP="00B517CA">
      <w:pPr>
        <w:ind w:hanging="709"/>
        <w:jc w:val="both"/>
        <w:rPr>
          <w:sz w:val="26"/>
          <w:szCs w:val="26"/>
        </w:rPr>
      </w:pPr>
      <w:r w:rsidRPr="00365B18">
        <w:rPr>
          <w:sz w:val="26"/>
          <w:szCs w:val="26"/>
        </w:rPr>
        <w:tab/>
        <w:t>a- 113</w:t>
      </w:r>
      <w:r w:rsidRPr="00365B18">
        <w:rPr>
          <w:sz w:val="26"/>
          <w:szCs w:val="26"/>
        </w:rPr>
        <w:tab/>
      </w:r>
      <w:r w:rsidRPr="00365B18">
        <w:rPr>
          <w:sz w:val="26"/>
          <w:szCs w:val="26"/>
        </w:rPr>
        <w:tab/>
      </w:r>
      <w:r w:rsidRPr="00365B18">
        <w:rPr>
          <w:iCs/>
          <w:sz w:val="26"/>
          <w:szCs w:val="26"/>
        </w:rPr>
        <w:t>b- 114</w:t>
      </w:r>
      <w:r w:rsidRPr="00365B18">
        <w:rPr>
          <w:sz w:val="26"/>
          <w:szCs w:val="26"/>
        </w:rPr>
        <w:tab/>
      </w:r>
      <w:r w:rsidRPr="00365B18">
        <w:rPr>
          <w:sz w:val="26"/>
          <w:szCs w:val="26"/>
        </w:rPr>
        <w:tab/>
        <w:t>c-115</w:t>
      </w:r>
      <w:r w:rsidRPr="00365B18">
        <w:rPr>
          <w:sz w:val="26"/>
          <w:szCs w:val="26"/>
        </w:rPr>
        <w:tab/>
      </w:r>
      <w:r w:rsidRPr="00365B18">
        <w:rPr>
          <w:sz w:val="26"/>
          <w:szCs w:val="26"/>
        </w:rPr>
        <w:tab/>
        <w:t xml:space="preserve">d-1080 </w:t>
      </w:r>
    </w:p>
    <w:p w:rsidR="00614D5B" w:rsidRPr="00365B18" w:rsidRDefault="003F4B73" w:rsidP="00614D5B">
      <w:pPr>
        <w:ind w:hanging="756"/>
        <w:jc w:val="both"/>
        <w:rPr>
          <w:sz w:val="26"/>
          <w:szCs w:val="26"/>
        </w:rPr>
      </w:pPr>
      <w:r w:rsidRPr="00365B18">
        <w:rPr>
          <w:sz w:val="26"/>
          <w:szCs w:val="26"/>
        </w:rPr>
        <w:t>Câu 7</w:t>
      </w:r>
      <w:r w:rsidR="00614D5B" w:rsidRPr="00365B18">
        <w:rPr>
          <w:sz w:val="26"/>
          <w:szCs w:val="26"/>
        </w:rPr>
        <w:t>:</w:t>
      </w:r>
      <w:r w:rsidR="00614D5B" w:rsidRPr="00365B18">
        <w:rPr>
          <w:sz w:val="26"/>
          <w:szCs w:val="26"/>
          <w:lang w:val="pt-BR"/>
        </w:rPr>
        <w:t xml:space="preserve"> Trước khi leo cột điện có bắt buộc phải tự kiểm tra lại dây thắt lưng an toàn không?</w:t>
      </w:r>
    </w:p>
    <w:p w:rsidR="00614D5B" w:rsidRPr="00365B18" w:rsidRDefault="00614D5B" w:rsidP="00614D5B">
      <w:pPr>
        <w:ind w:hanging="763"/>
        <w:jc w:val="both"/>
        <w:rPr>
          <w:sz w:val="26"/>
          <w:szCs w:val="26"/>
          <w:lang w:val="pt-BR"/>
        </w:rPr>
      </w:pPr>
      <w:r w:rsidRPr="00365B18">
        <w:rPr>
          <w:sz w:val="26"/>
          <w:szCs w:val="26"/>
          <w:lang w:val="pt-BR"/>
        </w:rPr>
        <w:t xml:space="preserve"> </w:t>
      </w:r>
      <w:r w:rsidRPr="00365B18">
        <w:rPr>
          <w:sz w:val="26"/>
          <w:szCs w:val="26"/>
          <w:lang w:val="pt-BR"/>
        </w:rPr>
        <w:tab/>
        <w:t xml:space="preserve">a- không bắt buộc     </w:t>
      </w:r>
      <w:r w:rsidRPr="00365B18">
        <w:rPr>
          <w:sz w:val="26"/>
          <w:szCs w:val="26"/>
          <w:lang w:val="pt-BR"/>
        </w:rPr>
        <w:tab/>
      </w:r>
      <w:r w:rsidRPr="00365B18">
        <w:rPr>
          <w:sz w:val="26"/>
          <w:szCs w:val="26"/>
          <w:lang w:val="pt-BR"/>
        </w:rPr>
        <w:tab/>
      </w:r>
      <w:r w:rsidRPr="00365B18">
        <w:rPr>
          <w:sz w:val="26"/>
          <w:szCs w:val="26"/>
          <w:lang w:val="pt-BR"/>
        </w:rPr>
        <w:tab/>
        <w:t xml:space="preserve">b- bắt buộc khi dây cũ     </w:t>
      </w:r>
    </w:p>
    <w:p w:rsidR="00614D5B" w:rsidRPr="00365B18" w:rsidRDefault="00614D5B" w:rsidP="00614D5B">
      <w:pPr>
        <w:ind w:hanging="43"/>
        <w:jc w:val="both"/>
        <w:rPr>
          <w:sz w:val="26"/>
          <w:szCs w:val="26"/>
          <w:lang w:val="pt-BR"/>
        </w:rPr>
      </w:pPr>
      <w:r w:rsidRPr="00365B18">
        <w:rPr>
          <w:sz w:val="26"/>
          <w:szCs w:val="26"/>
          <w:lang w:val="pt-BR"/>
        </w:rPr>
        <w:t xml:space="preserve"> d- bắt buộc khi dây mới</w:t>
      </w:r>
      <w:r w:rsidRPr="00365B18">
        <w:rPr>
          <w:sz w:val="26"/>
          <w:szCs w:val="26"/>
          <w:lang w:val="pt-BR"/>
        </w:rPr>
        <w:tab/>
      </w:r>
      <w:r w:rsidRPr="00365B18">
        <w:rPr>
          <w:sz w:val="26"/>
          <w:szCs w:val="26"/>
          <w:lang w:val="pt-BR"/>
        </w:rPr>
        <w:tab/>
      </w:r>
      <w:r w:rsidRPr="00365B18">
        <w:rPr>
          <w:sz w:val="26"/>
          <w:szCs w:val="26"/>
          <w:lang w:val="pt-BR"/>
        </w:rPr>
        <w:tab/>
      </w:r>
      <w:r w:rsidRPr="00365B18">
        <w:rPr>
          <w:iCs/>
          <w:sz w:val="26"/>
          <w:szCs w:val="26"/>
          <w:lang w:val="pt-BR"/>
        </w:rPr>
        <w:t>d- bắt buộc với cả dây cũ và dây mới</w:t>
      </w:r>
    </w:p>
    <w:p w:rsidR="00614D5B" w:rsidRPr="00365B18" w:rsidRDefault="003F4B73" w:rsidP="00614D5B">
      <w:pPr>
        <w:ind w:hanging="756"/>
        <w:jc w:val="both"/>
        <w:rPr>
          <w:sz w:val="26"/>
          <w:szCs w:val="26"/>
          <w:lang w:val="pt-BR"/>
        </w:rPr>
      </w:pPr>
      <w:r w:rsidRPr="00365B18">
        <w:rPr>
          <w:sz w:val="26"/>
          <w:szCs w:val="26"/>
          <w:lang w:val="pt-BR"/>
        </w:rPr>
        <w:t>Câu 8</w:t>
      </w:r>
      <w:r w:rsidR="00614D5B" w:rsidRPr="00365B18">
        <w:rPr>
          <w:sz w:val="26"/>
          <w:szCs w:val="26"/>
          <w:lang w:val="pt-BR"/>
        </w:rPr>
        <w:t>: Làm việc ở trên cao, nơi có khả năng xảy ra nguy hiểm ngã cao... cần phải:</w:t>
      </w:r>
    </w:p>
    <w:p w:rsidR="00614D5B" w:rsidRPr="00365B18" w:rsidRDefault="00614D5B" w:rsidP="00614D5B">
      <w:pPr>
        <w:ind w:hanging="763"/>
        <w:jc w:val="both"/>
        <w:rPr>
          <w:sz w:val="26"/>
          <w:szCs w:val="26"/>
          <w:lang w:val="pt-BR"/>
        </w:rPr>
      </w:pPr>
      <w:r w:rsidRPr="00365B18">
        <w:rPr>
          <w:sz w:val="26"/>
          <w:szCs w:val="26"/>
          <w:lang w:val="pt-BR"/>
        </w:rPr>
        <w:t xml:space="preserve"> </w:t>
      </w:r>
      <w:r w:rsidRPr="00365B18">
        <w:rPr>
          <w:sz w:val="26"/>
          <w:szCs w:val="26"/>
          <w:lang w:val="pt-BR"/>
        </w:rPr>
        <w:tab/>
        <w:t>a- đội mũ BHLĐ có cài quai</w:t>
      </w:r>
      <w:r w:rsidRPr="00365B18">
        <w:rPr>
          <w:sz w:val="26"/>
          <w:szCs w:val="26"/>
          <w:lang w:val="pt-BR"/>
        </w:rPr>
        <w:tab/>
      </w:r>
      <w:r w:rsidRPr="00365B18">
        <w:rPr>
          <w:sz w:val="26"/>
          <w:szCs w:val="26"/>
          <w:lang w:val="pt-BR"/>
        </w:rPr>
        <w:tab/>
      </w:r>
      <w:r w:rsidRPr="00365B18">
        <w:rPr>
          <w:sz w:val="26"/>
          <w:szCs w:val="26"/>
          <w:lang w:val="pt-BR"/>
        </w:rPr>
        <w:tab/>
      </w:r>
      <w:r w:rsidRPr="00365B18">
        <w:rPr>
          <w:sz w:val="26"/>
          <w:szCs w:val="26"/>
          <w:lang w:val="pt-BR"/>
        </w:rPr>
        <w:tab/>
        <w:t>b- không được hút thuốc lá</w:t>
      </w:r>
    </w:p>
    <w:p w:rsidR="00614D5B" w:rsidRPr="00365B18" w:rsidRDefault="00614D5B" w:rsidP="00614D5B">
      <w:pPr>
        <w:ind w:hanging="43"/>
        <w:jc w:val="both"/>
        <w:rPr>
          <w:iCs/>
          <w:sz w:val="26"/>
          <w:szCs w:val="26"/>
          <w:lang w:val="pt-BR"/>
        </w:rPr>
      </w:pPr>
      <w:r w:rsidRPr="00365B18">
        <w:rPr>
          <w:sz w:val="26"/>
          <w:szCs w:val="26"/>
          <w:lang w:val="pt-BR"/>
        </w:rPr>
        <w:t xml:space="preserve"> c- đeo dây an toàn vào những điểm cố định chắc chắn</w:t>
      </w:r>
      <w:r w:rsidRPr="00365B18">
        <w:rPr>
          <w:sz w:val="26"/>
          <w:szCs w:val="26"/>
          <w:lang w:val="pt-BR"/>
        </w:rPr>
        <w:tab/>
      </w:r>
      <w:r w:rsidRPr="00365B18">
        <w:rPr>
          <w:iCs/>
          <w:sz w:val="26"/>
          <w:szCs w:val="26"/>
          <w:lang w:val="pt-BR"/>
        </w:rPr>
        <w:t>d- cả a, b, c đều đúng</w:t>
      </w:r>
    </w:p>
    <w:p w:rsidR="00614D5B" w:rsidRPr="00365B18" w:rsidRDefault="003F4B73" w:rsidP="00614D5B">
      <w:pPr>
        <w:ind w:hanging="756"/>
        <w:jc w:val="both"/>
        <w:rPr>
          <w:sz w:val="26"/>
          <w:szCs w:val="26"/>
          <w:lang w:val="pt-BR"/>
        </w:rPr>
      </w:pPr>
      <w:r w:rsidRPr="00365B18">
        <w:rPr>
          <w:sz w:val="26"/>
          <w:szCs w:val="26"/>
          <w:lang w:val="pt-BR"/>
        </w:rPr>
        <w:t>Câu 9</w:t>
      </w:r>
      <w:r w:rsidR="00614D5B" w:rsidRPr="00365B18">
        <w:rPr>
          <w:sz w:val="26"/>
          <w:szCs w:val="26"/>
          <w:lang w:val="pt-BR"/>
        </w:rPr>
        <w:t>: Những người làm việc trên cao từ 3 m trở lên, cần có những yêu cầu nào sau đây:</w:t>
      </w:r>
    </w:p>
    <w:p w:rsidR="00614D5B" w:rsidRPr="00365B18" w:rsidRDefault="00614D5B" w:rsidP="00614D5B">
      <w:pPr>
        <w:ind w:hanging="763"/>
        <w:jc w:val="both"/>
        <w:rPr>
          <w:sz w:val="26"/>
          <w:szCs w:val="26"/>
          <w:lang w:val="pt-BR"/>
        </w:rPr>
      </w:pPr>
      <w:r w:rsidRPr="00365B18">
        <w:rPr>
          <w:sz w:val="26"/>
          <w:szCs w:val="26"/>
          <w:lang w:val="pt-BR"/>
        </w:rPr>
        <w:t xml:space="preserve"> </w:t>
      </w:r>
      <w:r w:rsidRPr="00365B18">
        <w:rPr>
          <w:sz w:val="26"/>
          <w:szCs w:val="26"/>
          <w:lang w:val="pt-BR"/>
        </w:rPr>
        <w:tab/>
        <w:t>a- phải có đầy đủ sức khoẻ, không bị các bệnh yếu tim, đau thần kinh, động kinh...</w:t>
      </w:r>
    </w:p>
    <w:p w:rsidR="00614D5B" w:rsidRPr="00365B18" w:rsidRDefault="00614D5B" w:rsidP="00614D5B">
      <w:pPr>
        <w:ind w:hanging="763"/>
        <w:jc w:val="both"/>
        <w:rPr>
          <w:sz w:val="26"/>
          <w:szCs w:val="26"/>
          <w:lang w:val="pt-BR"/>
        </w:rPr>
      </w:pPr>
      <w:r w:rsidRPr="00365B18">
        <w:rPr>
          <w:sz w:val="26"/>
          <w:szCs w:val="26"/>
          <w:lang w:val="pt-BR"/>
        </w:rPr>
        <w:tab/>
        <w:t>b- đã được học tập, kiểm tra quy trình đạt yêu cầu</w:t>
      </w:r>
    </w:p>
    <w:p w:rsidR="00614D5B" w:rsidRPr="00365B18" w:rsidRDefault="00614D5B" w:rsidP="00614D5B">
      <w:pPr>
        <w:ind w:hanging="43"/>
        <w:jc w:val="both"/>
        <w:rPr>
          <w:sz w:val="26"/>
          <w:szCs w:val="26"/>
          <w:lang w:val="pt-BR"/>
        </w:rPr>
      </w:pPr>
      <w:r w:rsidRPr="00365B18">
        <w:rPr>
          <w:sz w:val="26"/>
          <w:szCs w:val="26"/>
          <w:lang w:val="pt-BR"/>
        </w:rPr>
        <w:t xml:space="preserve"> </w:t>
      </w:r>
      <w:r w:rsidRPr="00365B18">
        <w:rPr>
          <w:iCs/>
          <w:sz w:val="26"/>
          <w:szCs w:val="26"/>
          <w:lang w:val="pt-BR"/>
        </w:rPr>
        <w:t>c- cả a và b</w:t>
      </w:r>
      <w:r w:rsidRPr="00365B18">
        <w:rPr>
          <w:sz w:val="26"/>
          <w:szCs w:val="26"/>
          <w:lang w:val="pt-BR"/>
        </w:rPr>
        <w:tab/>
      </w:r>
      <w:r w:rsidRPr="00365B18">
        <w:rPr>
          <w:sz w:val="26"/>
          <w:szCs w:val="26"/>
          <w:lang w:val="pt-BR"/>
        </w:rPr>
        <w:tab/>
      </w:r>
      <w:r w:rsidRPr="00365B18">
        <w:rPr>
          <w:sz w:val="26"/>
          <w:szCs w:val="26"/>
          <w:lang w:val="pt-BR"/>
        </w:rPr>
        <w:tab/>
      </w:r>
      <w:r w:rsidRPr="00365B18">
        <w:rPr>
          <w:sz w:val="26"/>
          <w:szCs w:val="26"/>
          <w:lang w:val="pt-BR"/>
        </w:rPr>
        <w:tab/>
      </w:r>
    </w:p>
    <w:p w:rsidR="00614D5B" w:rsidRPr="00365B18" w:rsidRDefault="00614D5B" w:rsidP="00614D5B">
      <w:pPr>
        <w:ind w:hanging="43"/>
        <w:jc w:val="both"/>
        <w:rPr>
          <w:sz w:val="26"/>
          <w:szCs w:val="26"/>
          <w:lang w:val="pt-BR"/>
        </w:rPr>
      </w:pPr>
      <w:r w:rsidRPr="00365B18">
        <w:rPr>
          <w:sz w:val="26"/>
          <w:szCs w:val="26"/>
          <w:lang w:val="pt-BR"/>
        </w:rPr>
        <w:t xml:space="preserve"> d- cả a, b, c đều sai</w:t>
      </w:r>
    </w:p>
    <w:p w:rsidR="003F4B73" w:rsidRPr="00365B18" w:rsidRDefault="003F4B73" w:rsidP="003F4B73">
      <w:pPr>
        <w:ind w:hanging="756"/>
        <w:jc w:val="both"/>
        <w:rPr>
          <w:sz w:val="26"/>
          <w:szCs w:val="26"/>
        </w:rPr>
      </w:pPr>
      <w:r w:rsidRPr="00365B18">
        <w:rPr>
          <w:sz w:val="26"/>
          <w:szCs w:val="26"/>
          <w:lang w:val="pt-BR"/>
        </w:rPr>
        <w:t>Câu 10: Những người nào sau đây phải chịu trách nhiệm kiểm tra đầy đủ biện pháp an toàn trước khi cho công nhân làm việc trên cao:</w:t>
      </w:r>
    </w:p>
    <w:p w:rsidR="003F4B73" w:rsidRPr="00365B18" w:rsidRDefault="003F4B73" w:rsidP="003F4B73">
      <w:pPr>
        <w:ind w:hanging="763"/>
        <w:jc w:val="both"/>
        <w:rPr>
          <w:sz w:val="26"/>
          <w:szCs w:val="26"/>
        </w:rPr>
      </w:pPr>
      <w:r w:rsidRPr="00365B18">
        <w:rPr>
          <w:sz w:val="26"/>
          <w:szCs w:val="26"/>
          <w:lang w:val="pt-BR"/>
        </w:rPr>
        <w:t xml:space="preserve"> </w:t>
      </w:r>
      <w:r w:rsidRPr="00365B18">
        <w:rPr>
          <w:sz w:val="26"/>
          <w:szCs w:val="26"/>
          <w:lang w:val="pt-BR"/>
        </w:rPr>
        <w:tab/>
        <w:t>a- nhóm trưởng và đội trưởng</w:t>
      </w:r>
    </w:p>
    <w:p w:rsidR="003F4B73" w:rsidRPr="00365B18" w:rsidRDefault="003F4B73" w:rsidP="003F4B73">
      <w:pPr>
        <w:ind w:hanging="763"/>
        <w:jc w:val="both"/>
        <w:rPr>
          <w:sz w:val="26"/>
          <w:szCs w:val="26"/>
        </w:rPr>
      </w:pPr>
      <w:r w:rsidRPr="00365B18">
        <w:rPr>
          <w:sz w:val="26"/>
          <w:szCs w:val="26"/>
          <w:lang w:val="pt-BR"/>
        </w:rPr>
        <w:tab/>
        <w:t>b- tổ trưởng và chi nhánh trưởng</w:t>
      </w:r>
    </w:p>
    <w:p w:rsidR="003F4B73" w:rsidRPr="00365B18" w:rsidRDefault="003F4B73" w:rsidP="003F4B73">
      <w:pPr>
        <w:ind w:hanging="43"/>
        <w:jc w:val="both"/>
        <w:rPr>
          <w:sz w:val="26"/>
          <w:szCs w:val="26"/>
        </w:rPr>
      </w:pPr>
      <w:r w:rsidRPr="00365B18">
        <w:rPr>
          <w:sz w:val="26"/>
          <w:szCs w:val="26"/>
          <w:lang w:val="pt-BR"/>
        </w:rPr>
        <w:t xml:space="preserve"> c- tổ trưởng và đội trưởng</w:t>
      </w:r>
      <w:r w:rsidRPr="00365B18">
        <w:rPr>
          <w:sz w:val="26"/>
          <w:szCs w:val="26"/>
          <w:lang w:val="pt-BR"/>
        </w:rPr>
        <w:tab/>
      </w:r>
      <w:r w:rsidRPr="00365B18">
        <w:rPr>
          <w:sz w:val="26"/>
          <w:szCs w:val="26"/>
          <w:lang w:val="pt-BR"/>
        </w:rPr>
        <w:tab/>
      </w:r>
      <w:r w:rsidRPr="00365B18">
        <w:rPr>
          <w:sz w:val="26"/>
          <w:szCs w:val="26"/>
          <w:lang w:val="pt-BR"/>
        </w:rPr>
        <w:tab/>
      </w:r>
      <w:r w:rsidRPr="00365B18">
        <w:rPr>
          <w:sz w:val="26"/>
          <w:szCs w:val="26"/>
          <w:lang w:val="pt-BR"/>
        </w:rPr>
        <w:tab/>
      </w:r>
    </w:p>
    <w:p w:rsidR="003F4B73" w:rsidRPr="00365B18" w:rsidRDefault="003F4B73" w:rsidP="003F4B73">
      <w:pPr>
        <w:ind w:hanging="43"/>
        <w:jc w:val="both"/>
        <w:rPr>
          <w:sz w:val="26"/>
          <w:szCs w:val="26"/>
        </w:rPr>
      </w:pPr>
      <w:r w:rsidRPr="00365B18">
        <w:rPr>
          <w:iCs/>
          <w:sz w:val="26"/>
          <w:szCs w:val="26"/>
          <w:lang w:val="pt-BR"/>
        </w:rPr>
        <w:t xml:space="preserve"> d- nhóm trưởng, tổ trưởng, đội trưởng và chi nhánh trưởng</w:t>
      </w:r>
    </w:p>
    <w:p w:rsidR="003F4B73" w:rsidRPr="00365B18" w:rsidRDefault="003F4B73" w:rsidP="003F4B73">
      <w:pPr>
        <w:ind w:hanging="756"/>
        <w:jc w:val="both"/>
        <w:rPr>
          <w:sz w:val="26"/>
          <w:szCs w:val="26"/>
        </w:rPr>
      </w:pPr>
      <w:r w:rsidRPr="00365B18">
        <w:rPr>
          <w:sz w:val="26"/>
          <w:szCs w:val="26"/>
          <w:lang w:val="pt-BR"/>
        </w:rPr>
        <w:t>Câu 11: Khi làm việc trên cao, cần phải cử nhóm trưởng trong các trường hợp nào sau đây:</w:t>
      </w:r>
    </w:p>
    <w:p w:rsidR="003F4B73" w:rsidRPr="00365B18" w:rsidRDefault="003F4B73" w:rsidP="003F4B73">
      <w:pPr>
        <w:ind w:hanging="763"/>
        <w:jc w:val="both"/>
        <w:rPr>
          <w:sz w:val="26"/>
          <w:szCs w:val="26"/>
        </w:rPr>
      </w:pPr>
      <w:r w:rsidRPr="00365B18">
        <w:rPr>
          <w:iCs/>
          <w:sz w:val="26"/>
          <w:szCs w:val="26"/>
          <w:lang w:val="pt-BR"/>
        </w:rPr>
        <w:t xml:space="preserve"> </w:t>
      </w:r>
      <w:r w:rsidRPr="00365B18">
        <w:rPr>
          <w:iCs/>
          <w:sz w:val="26"/>
          <w:szCs w:val="26"/>
          <w:lang w:val="pt-BR"/>
        </w:rPr>
        <w:tab/>
        <w:t>a- khi có 2 người làm việc trở lên</w:t>
      </w:r>
    </w:p>
    <w:p w:rsidR="003F4B73" w:rsidRPr="00365B18" w:rsidRDefault="003F4B73" w:rsidP="003F4B73">
      <w:pPr>
        <w:ind w:hanging="763"/>
        <w:jc w:val="both"/>
        <w:rPr>
          <w:sz w:val="26"/>
          <w:szCs w:val="26"/>
        </w:rPr>
      </w:pPr>
      <w:r w:rsidRPr="00365B18">
        <w:rPr>
          <w:sz w:val="26"/>
          <w:szCs w:val="26"/>
          <w:lang w:val="pt-BR"/>
        </w:rPr>
        <w:tab/>
        <w:t>b- khi có 3 người làm việc trở lên</w:t>
      </w:r>
    </w:p>
    <w:p w:rsidR="003F4B73" w:rsidRPr="00365B18" w:rsidRDefault="003F4B73" w:rsidP="003F4B73">
      <w:pPr>
        <w:ind w:hanging="763"/>
        <w:jc w:val="both"/>
        <w:rPr>
          <w:sz w:val="26"/>
          <w:szCs w:val="26"/>
        </w:rPr>
      </w:pPr>
      <w:r w:rsidRPr="00365B18">
        <w:rPr>
          <w:sz w:val="26"/>
          <w:szCs w:val="26"/>
          <w:lang w:val="pt-BR"/>
        </w:rPr>
        <w:tab/>
        <w:t>c- khi có 5 người làm việc trở lên</w:t>
      </w:r>
    </w:p>
    <w:p w:rsidR="003F4B73" w:rsidRPr="00365B18" w:rsidRDefault="003F4B73" w:rsidP="003F4B73">
      <w:pPr>
        <w:ind w:hanging="43"/>
        <w:jc w:val="both"/>
        <w:rPr>
          <w:sz w:val="26"/>
          <w:szCs w:val="26"/>
        </w:rPr>
      </w:pPr>
      <w:r w:rsidRPr="00365B18">
        <w:rPr>
          <w:sz w:val="26"/>
          <w:szCs w:val="26"/>
          <w:lang w:val="pt-BR"/>
        </w:rPr>
        <w:lastRenderedPageBreak/>
        <w:t xml:space="preserve"> d- khi có từ 7 người làm việc trở lên</w:t>
      </w:r>
    </w:p>
    <w:p w:rsidR="00614D5B" w:rsidRPr="00365B18" w:rsidRDefault="003F4B73" w:rsidP="00614D5B">
      <w:pPr>
        <w:ind w:hanging="756"/>
        <w:jc w:val="both"/>
        <w:rPr>
          <w:sz w:val="26"/>
          <w:szCs w:val="26"/>
          <w:lang w:val="pt-BR"/>
        </w:rPr>
      </w:pPr>
      <w:r w:rsidRPr="00365B18">
        <w:rPr>
          <w:sz w:val="26"/>
          <w:szCs w:val="26"/>
          <w:lang w:val="pt-BR"/>
        </w:rPr>
        <w:t>Câu 12</w:t>
      </w:r>
      <w:r w:rsidR="00614D5B" w:rsidRPr="00365B18">
        <w:rPr>
          <w:sz w:val="26"/>
          <w:szCs w:val="26"/>
          <w:lang w:val="pt-BR"/>
        </w:rPr>
        <w:t>: Được phép làm việc ở trên cao nơi có điện hoặc gần nơi có điện đối với những trường hợp nào sau đây:</w:t>
      </w:r>
    </w:p>
    <w:p w:rsidR="00614D5B" w:rsidRPr="00365B18" w:rsidRDefault="00614D5B" w:rsidP="00614D5B">
      <w:pPr>
        <w:ind w:hanging="763"/>
        <w:jc w:val="both"/>
        <w:rPr>
          <w:sz w:val="26"/>
          <w:szCs w:val="26"/>
        </w:rPr>
      </w:pPr>
      <w:r w:rsidRPr="00365B18">
        <w:rPr>
          <w:sz w:val="26"/>
          <w:szCs w:val="26"/>
          <w:lang w:val="pt-BR"/>
        </w:rPr>
        <w:tab/>
        <w:t xml:space="preserve">a- công nhân từ bậc I nghề nghiệp trở lên </w:t>
      </w:r>
    </w:p>
    <w:p w:rsidR="00614D5B" w:rsidRPr="00365B18" w:rsidRDefault="00614D5B" w:rsidP="00614D5B">
      <w:pPr>
        <w:ind w:hanging="763"/>
        <w:jc w:val="both"/>
        <w:rPr>
          <w:sz w:val="26"/>
          <w:szCs w:val="26"/>
          <w:lang w:val="pt-BR"/>
        </w:rPr>
      </w:pPr>
      <w:r w:rsidRPr="00365B18">
        <w:rPr>
          <w:sz w:val="26"/>
          <w:szCs w:val="26"/>
          <w:lang w:val="pt-BR"/>
        </w:rPr>
        <w:tab/>
        <w:t xml:space="preserve">b- công nhân từ bậc II nghề nghiệp trở lên </w:t>
      </w:r>
    </w:p>
    <w:p w:rsidR="00614D5B" w:rsidRPr="00365B18" w:rsidRDefault="00614D5B" w:rsidP="00614D5B">
      <w:pPr>
        <w:ind w:hanging="763"/>
        <w:jc w:val="both"/>
        <w:rPr>
          <w:sz w:val="26"/>
          <w:szCs w:val="26"/>
          <w:lang w:val="pt-BR"/>
        </w:rPr>
      </w:pPr>
      <w:r w:rsidRPr="00365B18">
        <w:rPr>
          <w:sz w:val="26"/>
          <w:szCs w:val="26"/>
          <w:lang w:val="pt-BR"/>
        </w:rPr>
        <w:tab/>
        <w:t xml:space="preserve">c- công nhân từ bậc III nghề nghiệp trở lên </w:t>
      </w:r>
    </w:p>
    <w:p w:rsidR="00614D5B" w:rsidRPr="00365B18" w:rsidRDefault="00614D5B" w:rsidP="00614D5B">
      <w:pPr>
        <w:jc w:val="both"/>
        <w:rPr>
          <w:sz w:val="26"/>
          <w:szCs w:val="26"/>
          <w:lang w:val="pt-BR"/>
        </w:rPr>
      </w:pPr>
      <w:r w:rsidRPr="00365B18">
        <w:rPr>
          <w:iCs/>
          <w:sz w:val="26"/>
          <w:szCs w:val="26"/>
          <w:lang w:val="pt-BR"/>
        </w:rPr>
        <w:t>d- a, nhưng phải được học tập và sát hạch quy trình đạt yêu cầu</w:t>
      </w:r>
    </w:p>
    <w:p w:rsidR="00614D5B" w:rsidRPr="00365B18" w:rsidRDefault="003F4B73" w:rsidP="00614D5B">
      <w:pPr>
        <w:ind w:hanging="756"/>
        <w:jc w:val="both"/>
        <w:rPr>
          <w:sz w:val="26"/>
          <w:szCs w:val="26"/>
        </w:rPr>
      </w:pPr>
      <w:r w:rsidRPr="00365B18">
        <w:rPr>
          <w:sz w:val="26"/>
          <w:szCs w:val="26"/>
        </w:rPr>
        <w:t>Câu 13</w:t>
      </w:r>
      <w:r w:rsidR="00614D5B" w:rsidRPr="00365B18">
        <w:rPr>
          <w:sz w:val="26"/>
          <w:szCs w:val="26"/>
        </w:rPr>
        <w:t>: Làm việc trên cao từ 3 m trở lên cần phải:</w:t>
      </w:r>
    </w:p>
    <w:p w:rsidR="00614D5B" w:rsidRPr="00365B18" w:rsidRDefault="00614D5B" w:rsidP="00614D5B">
      <w:pPr>
        <w:ind w:hanging="763"/>
        <w:jc w:val="both"/>
        <w:rPr>
          <w:sz w:val="26"/>
          <w:szCs w:val="26"/>
        </w:rPr>
      </w:pPr>
      <w:r w:rsidRPr="00365B18">
        <w:rPr>
          <w:sz w:val="26"/>
          <w:szCs w:val="26"/>
        </w:rPr>
        <w:tab/>
        <w:t>a- bắt buộc phải đeo dây an toàn, dù thời gian làm việc rất ngắn</w:t>
      </w:r>
    </w:p>
    <w:p w:rsidR="00614D5B" w:rsidRPr="00365B18" w:rsidRDefault="00614D5B" w:rsidP="00614D5B">
      <w:pPr>
        <w:ind w:hanging="763"/>
        <w:jc w:val="both"/>
        <w:rPr>
          <w:sz w:val="26"/>
          <w:szCs w:val="26"/>
        </w:rPr>
      </w:pPr>
      <w:r w:rsidRPr="00365B18">
        <w:rPr>
          <w:sz w:val="26"/>
          <w:szCs w:val="26"/>
        </w:rPr>
        <w:tab/>
        <w:t>b- dây đeo an toàn không được mắc vào những bộ phận di động mà phải mắc vào những vật cố định chắc chắn</w:t>
      </w:r>
    </w:p>
    <w:p w:rsidR="00614D5B" w:rsidRPr="00365B18" w:rsidRDefault="00614D5B" w:rsidP="00614D5B">
      <w:pPr>
        <w:ind w:hanging="763"/>
        <w:jc w:val="both"/>
        <w:rPr>
          <w:sz w:val="26"/>
          <w:szCs w:val="26"/>
        </w:rPr>
      </w:pPr>
      <w:r w:rsidRPr="00365B18">
        <w:rPr>
          <w:sz w:val="26"/>
          <w:szCs w:val="26"/>
        </w:rPr>
        <w:tab/>
        <w:t>c- cấm nói chuyện đùa nghịch khi làm việc trên cao</w:t>
      </w:r>
    </w:p>
    <w:p w:rsidR="00614D5B" w:rsidRPr="00365B18" w:rsidRDefault="00614D5B" w:rsidP="00614D5B">
      <w:pPr>
        <w:jc w:val="both"/>
        <w:rPr>
          <w:iCs/>
          <w:sz w:val="26"/>
          <w:szCs w:val="26"/>
        </w:rPr>
      </w:pPr>
      <w:r w:rsidRPr="00365B18">
        <w:rPr>
          <w:iCs/>
          <w:sz w:val="26"/>
          <w:szCs w:val="26"/>
        </w:rPr>
        <w:t>d- cả a, b và c</w:t>
      </w:r>
    </w:p>
    <w:p w:rsidR="003F4B73" w:rsidRPr="00365B18" w:rsidRDefault="003F4B73" w:rsidP="003F4B73">
      <w:pPr>
        <w:ind w:hanging="756"/>
        <w:jc w:val="both"/>
        <w:rPr>
          <w:sz w:val="26"/>
          <w:szCs w:val="26"/>
        </w:rPr>
      </w:pPr>
      <w:r w:rsidRPr="00365B18">
        <w:rPr>
          <w:sz w:val="26"/>
          <w:szCs w:val="26"/>
        </w:rPr>
        <w:t>Câu 14: Khi trèo lên cột điện để làm việc thì phải thực hiện theo những nội dung nào sau đây:</w:t>
      </w:r>
    </w:p>
    <w:p w:rsidR="003F4B73" w:rsidRPr="00365B18" w:rsidRDefault="003F4B73" w:rsidP="003F4B73">
      <w:pPr>
        <w:ind w:hanging="763"/>
        <w:jc w:val="both"/>
        <w:rPr>
          <w:sz w:val="26"/>
          <w:szCs w:val="26"/>
        </w:rPr>
      </w:pPr>
      <w:r w:rsidRPr="00365B18">
        <w:rPr>
          <w:sz w:val="26"/>
          <w:szCs w:val="26"/>
        </w:rPr>
        <w:tab/>
        <w:t>a- không được mang vác dụng cụ, vật liệu nặng lên cao cùng với người</w:t>
      </w:r>
    </w:p>
    <w:p w:rsidR="003F4B73" w:rsidRPr="00365B18" w:rsidRDefault="003F4B73" w:rsidP="003F4B73">
      <w:pPr>
        <w:ind w:hanging="763"/>
        <w:jc w:val="both"/>
        <w:rPr>
          <w:sz w:val="26"/>
          <w:szCs w:val="26"/>
        </w:rPr>
      </w:pPr>
      <w:r w:rsidRPr="00365B18">
        <w:rPr>
          <w:sz w:val="26"/>
          <w:szCs w:val="26"/>
        </w:rPr>
        <w:tab/>
        <w:t>b- chỉ được phép mang theo người những dụng cụ nhẹ như kìm, tuốc-nơ-vít, cờ-lê, mỏ-lết, búa con... nhưng phải đựng trong bao đựng chuyên dùng</w:t>
      </w:r>
    </w:p>
    <w:p w:rsidR="003F4B73" w:rsidRPr="00365B18" w:rsidRDefault="003F4B73" w:rsidP="003F4B73">
      <w:pPr>
        <w:ind w:hanging="763"/>
        <w:jc w:val="both"/>
        <w:rPr>
          <w:sz w:val="26"/>
          <w:szCs w:val="26"/>
        </w:rPr>
      </w:pPr>
      <w:r w:rsidRPr="00365B18">
        <w:rPr>
          <w:sz w:val="26"/>
          <w:szCs w:val="26"/>
        </w:rPr>
        <w:tab/>
        <w:t>c- cấm đút các dụng cụ đó vào túi quần, áo đề phòng rơi xuống đầu người khác</w:t>
      </w:r>
    </w:p>
    <w:p w:rsidR="003F4B73" w:rsidRPr="00365B18" w:rsidRDefault="003F4B73" w:rsidP="003F4B73">
      <w:pPr>
        <w:jc w:val="both"/>
        <w:rPr>
          <w:sz w:val="26"/>
          <w:szCs w:val="26"/>
        </w:rPr>
      </w:pPr>
      <w:r w:rsidRPr="00365B18">
        <w:rPr>
          <w:iCs/>
          <w:sz w:val="26"/>
          <w:szCs w:val="26"/>
        </w:rPr>
        <w:t>d- cả a, b và c</w:t>
      </w:r>
    </w:p>
    <w:p w:rsidR="003F4B73" w:rsidRPr="00365B18" w:rsidRDefault="003F4B73" w:rsidP="003F4B73">
      <w:pPr>
        <w:ind w:hanging="756"/>
        <w:jc w:val="both"/>
        <w:rPr>
          <w:sz w:val="26"/>
          <w:szCs w:val="26"/>
        </w:rPr>
      </w:pPr>
      <w:r w:rsidRPr="00365B18">
        <w:rPr>
          <w:sz w:val="26"/>
          <w:szCs w:val="26"/>
        </w:rPr>
        <w:t>Câu 15: Khi làm việc trên cao, để đưa dụng cụ, vật liệu lên cao hoặc từ trên cao xuống phải thực hiện  những trường hợp nào sau đây:</w:t>
      </w:r>
    </w:p>
    <w:p w:rsidR="003F4B73" w:rsidRPr="00365B18" w:rsidRDefault="003F4B73" w:rsidP="003F4B73">
      <w:pPr>
        <w:ind w:hanging="763"/>
        <w:jc w:val="both"/>
        <w:rPr>
          <w:sz w:val="26"/>
          <w:szCs w:val="26"/>
        </w:rPr>
      </w:pPr>
      <w:r w:rsidRPr="00365B18">
        <w:rPr>
          <w:sz w:val="26"/>
          <w:szCs w:val="26"/>
        </w:rPr>
        <w:tab/>
        <w:t>a- đưa bằng cách tung, ném</w:t>
      </w:r>
    </w:p>
    <w:p w:rsidR="003F4B73" w:rsidRPr="00365B18" w:rsidRDefault="003F4B73" w:rsidP="003F4B73">
      <w:pPr>
        <w:ind w:hanging="763"/>
        <w:jc w:val="both"/>
        <w:rPr>
          <w:sz w:val="26"/>
          <w:szCs w:val="26"/>
        </w:rPr>
      </w:pPr>
      <w:r w:rsidRPr="00365B18">
        <w:rPr>
          <w:sz w:val="26"/>
          <w:szCs w:val="26"/>
        </w:rPr>
        <w:tab/>
        <w:t>b- đưa bằng cách dùng dây buộc để kéo lên hoặc hạ xuống từ từ qua puly</w:t>
      </w:r>
    </w:p>
    <w:p w:rsidR="003F4B73" w:rsidRPr="00365B18" w:rsidRDefault="003F4B73" w:rsidP="003F4B73">
      <w:pPr>
        <w:ind w:hanging="763"/>
        <w:jc w:val="both"/>
        <w:rPr>
          <w:sz w:val="26"/>
          <w:szCs w:val="26"/>
        </w:rPr>
      </w:pPr>
      <w:r w:rsidRPr="00365B18">
        <w:rPr>
          <w:sz w:val="26"/>
          <w:szCs w:val="26"/>
        </w:rPr>
        <w:tab/>
        <w:t>c- người ở dưới phải đứng xa chân cột và giữ một đầu dây dưới</w:t>
      </w:r>
    </w:p>
    <w:p w:rsidR="003F4B73" w:rsidRPr="00365B18" w:rsidRDefault="003F4B73" w:rsidP="003F4B73">
      <w:pPr>
        <w:jc w:val="both"/>
        <w:rPr>
          <w:sz w:val="26"/>
          <w:szCs w:val="26"/>
        </w:rPr>
      </w:pPr>
      <w:r w:rsidRPr="00365B18">
        <w:rPr>
          <w:iCs/>
          <w:sz w:val="26"/>
          <w:szCs w:val="26"/>
        </w:rPr>
        <w:t>d- cả b và c</w:t>
      </w:r>
    </w:p>
    <w:p w:rsidR="003F4B73" w:rsidRPr="00365B18" w:rsidRDefault="003F4B73" w:rsidP="003F4B73">
      <w:pPr>
        <w:ind w:hanging="756"/>
        <w:jc w:val="both"/>
        <w:rPr>
          <w:sz w:val="26"/>
          <w:szCs w:val="26"/>
        </w:rPr>
      </w:pPr>
      <w:r w:rsidRPr="00365B18">
        <w:rPr>
          <w:sz w:val="26"/>
          <w:szCs w:val="26"/>
        </w:rPr>
        <w:t>Câu 16:</w:t>
      </w:r>
      <w:r w:rsidRPr="00365B18">
        <w:rPr>
          <w:sz w:val="26"/>
          <w:szCs w:val="26"/>
          <w:lang w:val="pt-BR"/>
        </w:rPr>
        <w:t xml:space="preserve"> Được phép làm việc trên đường dây khi:</w:t>
      </w:r>
    </w:p>
    <w:p w:rsidR="003F4B73" w:rsidRPr="00365B18" w:rsidRDefault="003F4B73" w:rsidP="003F4B73">
      <w:pPr>
        <w:ind w:hanging="763"/>
        <w:jc w:val="both"/>
        <w:rPr>
          <w:sz w:val="26"/>
          <w:szCs w:val="26"/>
        </w:rPr>
      </w:pPr>
      <w:r w:rsidRPr="00365B18">
        <w:rPr>
          <w:sz w:val="26"/>
          <w:szCs w:val="26"/>
          <w:lang w:val="pt-BR"/>
        </w:rPr>
        <w:t xml:space="preserve"> </w:t>
      </w:r>
      <w:r w:rsidRPr="00365B18">
        <w:rPr>
          <w:sz w:val="26"/>
          <w:szCs w:val="26"/>
          <w:lang w:val="pt-BR"/>
        </w:rPr>
        <w:tab/>
        <w:t>a- có gió tới cấp 4</w:t>
      </w:r>
      <w:r w:rsidRPr="00365B18">
        <w:rPr>
          <w:sz w:val="26"/>
          <w:szCs w:val="26"/>
          <w:lang w:val="pt-BR"/>
        </w:rPr>
        <w:tab/>
      </w:r>
      <w:r w:rsidRPr="00365B18">
        <w:rPr>
          <w:sz w:val="26"/>
          <w:szCs w:val="26"/>
          <w:lang w:val="pt-BR"/>
        </w:rPr>
        <w:tab/>
      </w:r>
      <w:r w:rsidRPr="00365B18">
        <w:rPr>
          <w:sz w:val="26"/>
          <w:szCs w:val="26"/>
          <w:lang w:val="pt-BR"/>
        </w:rPr>
        <w:tab/>
        <w:t>b- có mưa to nặng hạt</w:t>
      </w:r>
    </w:p>
    <w:p w:rsidR="003F4B73" w:rsidRPr="00365B18" w:rsidRDefault="003F4B73" w:rsidP="003F4B73">
      <w:pPr>
        <w:ind w:hanging="43"/>
        <w:jc w:val="both"/>
        <w:rPr>
          <w:sz w:val="26"/>
          <w:szCs w:val="26"/>
        </w:rPr>
      </w:pPr>
      <w:r w:rsidRPr="00365B18">
        <w:rPr>
          <w:sz w:val="26"/>
          <w:szCs w:val="26"/>
          <w:lang w:val="pt-BR"/>
        </w:rPr>
        <w:t xml:space="preserve"> c- sắp có giông sét</w:t>
      </w:r>
      <w:r w:rsidRPr="00365B18">
        <w:rPr>
          <w:sz w:val="26"/>
          <w:szCs w:val="26"/>
          <w:lang w:val="pt-BR"/>
        </w:rPr>
        <w:tab/>
      </w:r>
      <w:r w:rsidRPr="00365B18">
        <w:rPr>
          <w:sz w:val="26"/>
          <w:szCs w:val="26"/>
          <w:lang w:val="pt-BR"/>
        </w:rPr>
        <w:tab/>
      </w:r>
      <w:r w:rsidRPr="00365B18">
        <w:rPr>
          <w:sz w:val="26"/>
          <w:szCs w:val="26"/>
          <w:lang w:val="pt-BR"/>
        </w:rPr>
        <w:tab/>
      </w:r>
      <w:r w:rsidRPr="00365B18">
        <w:rPr>
          <w:iCs/>
          <w:sz w:val="26"/>
          <w:szCs w:val="26"/>
          <w:lang w:val="pt-BR"/>
        </w:rPr>
        <w:t>d- cả a, b, c đều sai</w:t>
      </w:r>
    </w:p>
    <w:p w:rsidR="003F4B73" w:rsidRPr="00365B18" w:rsidRDefault="003F4B73" w:rsidP="003F4B73">
      <w:pPr>
        <w:ind w:hanging="763"/>
        <w:jc w:val="both"/>
        <w:rPr>
          <w:sz w:val="26"/>
          <w:szCs w:val="26"/>
        </w:rPr>
      </w:pPr>
      <w:r w:rsidRPr="00365B18">
        <w:rPr>
          <w:sz w:val="26"/>
          <w:szCs w:val="26"/>
        </w:rPr>
        <w:t>Câu 17:</w:t>
      </w:r>
      <w:r w:rsidRPr="00365B18">
        <w:rPr>
          <w:sz w:val="26"/>
          <w:szCs w:val="26"/>
          <w:lang w:val="pt-BR"/>
        </w:rPr>
        <w:t xml:space="preserve"> Khi leo (trèo) cột điện bê tông ly tâm bằng ty leo, đường kính trục chính ty leo không được nhỏ hơn số nào sau đây:</w:t>
      </w:r>
    </w:p>
    <w:p w:rsidR="003F4B73" w:rsidRPr="00365B18" w:rsidRDefault="003F4B73" w:rsidP="003F4B73">
      <w:pPr>
        <w:ind w:hanging="763"/>
        <w:jc w:val="both"/>
        <w:rPr>
          <w:sz w:val="26"/>
          <w:szCs w:val="26"/>
        </w:rPr>
      </w:pPr>
      <w:r w:rsidRPr="00365B18">
        <w:rPr>
          <w:sz w:val="26"/>
          <w:szCs w:val="26"/>
          <w:lang w:val="pt-BR"/>
        </w:rPr>
        <w:t xml:space="preserve">  </w:t>
      </w:r>
      <w:r w:rsidRPr="00365B18">
        <w:rPr>
          <w:sz w:val="26"/>
          <w:szCs w:val="26"/>
          <w:lang w:val="pt-BR"/>
        </w:rPr>
        <w:tab/>
        <w:t>a- 14 mm</w:t>
      </w:r>
      <w:r w:rsidRPr="00365B18">
        <w:rPr>
          <w:sz w:val="26"/>
          <w:szCs w:val="26"/>
          <w:lang w:val="pt-BR"/>
        </w:rPr>
        <w:tab/>
      </w:r>
      <w:r w:rsidRPr="00365B18">
        <w:rPr>
          <w:iCs/>
          <w:sz w:val="26"/>
          <w:szCs w:val="26"/>
          <w:lang w:val="pt-BR"/>
        </w:rPr>
        <w:t>b- 16 mm</w:t>
      </w:r>
      <w:r w:rsidRPr="00365B18">
        <w:rPr>
          <w:sz w:val="26"/>
          <w:szCs w:val="26"/>
          <w:lang w:val="pt-BR"/>
        </w:rPr>
        <w:tab/>
        <w:t xml:space="preserve"> c- 18 mm</w:t>
      </w:r>
      <w:r w:rsidRPr="00365B18">
        <w:rPr>
          <w:sz w:val="26"/>
          <w:szCs w:val="26"/>
          <w:lang w:val="pt-BR"/>
        </w:rPr>
        <w:tab/>
        <w:t>d- 20 mm</w:t>
      </w:r>
    </w:p>
    <w:p w:rsidR="003F4B73" w:rsidRPr="00365B18" w:rsidRDefault="003F4B73" w:rsidP="003F4B73">
      <w:pPr>
        <w:ind w:hanging="763"/>
        <w:jc w:val="both"/>
        <w:rPr>
          <w:sz w:val="26"/>
          <w:szCs w:val="26"/>
        </w:rPr>
      </w:pPr>
      <w:r w:rsidRPr="00365B18">
        <w:rPr>
          <w:sz w:val="26"/>
          <w:szCs w:val="26"/>
        </w:rPr>
        <w:t>Câu 18:</w:t>
      </w:r>
      <w:r w:rsidRPr="00365B18">
        <w:rPr>
          <w:sz w:val="26"/>
          <w:szCs w:val="26"/>
          <w:lang w:val="pt-BR"/>
        </w:rPr>
        <w:t xml:space="preserve"> Leo (trèo) cột điện bê tông ly tâm để làm việc thì cần phải:</w:t>
      </w:r>
    </w:p>
    <w:p w:rsidR="003F4B73" w:rsidRPr="00365B18" w:rsidRDefault="003F4B73" w:rsidP="003F4B73">
      <w:pPr>
        <w:ind w:hanging="763"/>
        <w:jc w:val="both"/>
        <w:rPr>
          <w:sz w:val="26"/>
          <w:szCs w:val="26"/>
        </w:rPr>
      </w:pPr>
      <w:r w:rsidRPr="00365B18">
        <w:rPr>
          <w:sz w:val="26"/>
          <w:szCs w:val="26"/>
          <w:lang w:val="pt-BR"/>
        </w:rPr>
        <w:tab/>
        <w:t>a- ty leo có đường kính trục chính không dưới 16 mm</w:t>
      </w:r>
      <w:r w:rsidRPr="00365B18">
        <w:rPr>
          <w:sz w:val="26"/>
          <w:szCs w:val="26"/>
          <w:lang w:val="pt-BR"/>
        </w:rPr>
        <w:tab/>
        <w:t xml:space="preserve">      b- kiểm tra sơ bộ sức bền móng, cột</w:t>
      </w:r>
    </w:p>
    <w:p w:rsidR="003F4B73" w:rsidRPr="00365B18" w:rsidRDefault="003F4B73" w:rsidP="003F4B73">
      <w:pPr>
        <w:ind w:hanging="763"/>
        <w:jc w:val="both"/>
        <w:rPr>
          <w:sz w:val="26"/>
          <w:szCs w:val="26"/>
        </w:rPr>
      </w:pPr>
      <w:r w:rsidRPr="00365B18">
        <w:rPr>
          <w:sz w:val="26"/>
          <w:szCs w:val="26"/>
          <w:lang w:val="pt-BR"/>
        </w:rPr>
        <w:tab/>
        <w:t>c- quàng dây an toàn vào trụ ngay khi mới bắt đầu leo</w:t>
      </w:r>
      <w:r w:rsidRPr="00365B18">
        <w:rPr>
          <w:sz w:val="26"/>
          <w:szCs w:val="26"/>
          <w:lang w:val="pt-BR"/>
        </w:rPr>
        <w:tab/>
        <w:t xml:space="preserve">      </w:t>
      </w:r>
      <w:r w:rsidRPr="00365B18">
        <w:rPr>
          <w:iCs/>
          <w:sz w:val="26"/>
          <w:szCs w:val="26"/>
          <w:lang w:val="pt-BR"/>
        </w:rPr>
        <w:t>d- cả a, b, c đều đúng</w:t>
      </w:r>
    </w:p>
    <w:p w:rsidR="003F4B73" w:rsidRPr="00365B18" w:rsidRDefault="003F4B73" w:rsidP="003F4B73">
      <w:pPr>
        <w:ind w:hanging="763"/>
        <w:jc w:val="both"/>
        <w:rPr>
          <w:sz w:val="26"/>
          <w:szCs w:val="26"/>
        </w:rPr>
      </w:pPr>
      <w:r w:rsidRPr="00365B18">
        <w:rPr>
          <w:sz w:val="26"/>
          <w:szCs w:val="26"/>
        </w:rPr>
        <w:t>Câu 19:</w:t>
      </w:r>
      <w:r w:rsidRPr="00365B18">
        <w:rPr>
          <w:sz w:val="26"/>
          <w:szCs w:val="26"/>
          <w:lang w:val="pt-BR"/>
        </w:rPr>
        <w:t xml:space="preserve"> Leo (trèo) cột điện bê tông ly tâm để công tác thì cần phải:</w:t>
      </w:r>
    </w:p>
    <w:p w:rsidR="003F4B73" w:rsidRPr="00365B18" w:rsidRDefault="003F4B73" w:rsidP="003F4B73">
      <w:pPr>
        <w:ind w:hanging="763"/>
        <w:jc w:val="both"/>
        <w:rPr>
          <w:sz w:val="26"/>
          <w:szCs w:val="26"/>
        </w:rPr>
      </w:pPr>
      <w:r w:rsidRPr="00365B18">
        <w:rPr>
          <w:sz w:val="26"/>
          <w:szCs w:val="26"/>
          <w:lang w:val="pt-BR"/>
        </w:rPr>
        <w:tab/>
        <w:t>a- ty leo có đường kính trục chính không dưới 14 mm</w:t>
      </w:r>
      <w:r w:rsidRPr="00365B18">
        <w:rPr>
          <w:sz w:val="26"/>
          <w:szCs w:val="26"/>
          <w:lang w:val="pt-BR"/>
        </w:rPr>
        <w:tab/>
        <w:t xml:space="preserve">      b- có bậc an toàn 3/5</w:t>
      </w:r>
    </w:p>
    <w:p w:rsidR="003F4B73" w:rsidRPr="00365B18" w:rsidRDefault="003F4B73" w:rsidP="003F4B73">
      <w:pPr>
        <w:ind w:hanging="763"/>
        <w:jc w:val="both"/>
        <w:rPr>
          <w:sz w:val="26"/>
          <w:szCs w:val="26"/>
        </w:rPr>
      </w:pPr>
      <w:r w:rsidRPr="00365B18">
        <w:rPr>
          <w:sz w:val="26"/>
          <w:szCs w:val="26"/>
          <w:lang w:val="pt-BR"/>
        </w:rPr>
        <w:tab/>
        <w:t>c- quàng dây an toàn vào trụ khi lên cao đến 3 mét</w:t>
      </w:r>
      <w:r w:rsidRPr="00365B18">
        <w:rPr>
          <w:sz w:val="26"/>
          <w:szCs w:val="26"/>
          <w:lang w:val="pt-BR"/>
        </w:rPr>
        <w:tab/>
        <w:t xml:space="preserve">      </w:t>
      </w:r>
      <w:r w:rsidRPr="00365B18">
        <w:rPr>
          <w:iCs/>
          <w:sz w:val="26"/>
          <w:szCs w:val="26"/>
          <w:lang w:val="pt-BR"/>
        </w:rPr>
        <w:t>d- cả a, b, c đều sai</w:t>
      </w:r>
    </w:p>
    <w:p w:rsidR="003F4B73" w:rsidRPr="00365B18" w:rsidRDefault="003F4B73" w:rsidP="003F4B73">
      <w:pPr>
        <w:ind w:hanging="706"/>
        <w:jc w:val="both"/>
        <w:rPr>
          <w:sz w:val="26"/>
          <w:szCs w:val="26"/>
        </w:rPr>
      </w:pPr>
      <w:r w:rsidRPr="00365B18">
        <w:rPr>
          <w:sz w:val="26"/>
          <w:szCs w:val="26"/>
        </w:rPr>
        <w:t>Câu 20: Khi lên cột làm việc, cần phải:</w:t>
      </w:r>
    </w:p>
    <w:p w:rsidR="003F4B73" w:rsidRPr="00365B18" w:rsidRDefault="003F4B73" w:rsidP="003F4B73">
      <w:pPr>
        <w:jc w:val="both"/>
        <w:rPr>
          <w:sz w:val="26"/>
          <w:szCs w:val="26"/>
        </w:rPr>
      </w:pPr>
      <w:r w:rsidRPr="00365B18">
        <w:rPr>
          <w:sz w:val="26"/>
          <w:szCs w:val="26"/>
        </w:rPr>
        <w:tab/>
        <w:t>a- kiểm tra sơ bộ sức bền của móng cột</w:t>
      </w:r>
    </w:p>
    <w:p w:rsidR="003F4B73" w:rsidRPr="00365B18" w:rsidRDefault="003F4B73" w:rsidP="003F4B73">
      <w:pPr>
        <w:jc w:val="both"/>
        <w:rPr>
          <w:sz w:val="26"/>
          <w:szCs w:val="26"/>
        </w:rPr>
      </w:pPr>
      <w:r w:rsidRPr="00365B18">
        <w:rPr>
          <w:sz w:val="26"/>
          <w:szCs w:val="26"/>
        </w:rPr>
        <w:t>b- phải dùng dây, puly để chuyển vật liệu, dụng cụ lên xuống cột</w:t>
      </w:r>
    </w:p>
    <w:p w:rsidR="003F4B73" w:rsidRPr="00365B18" w:rsidRDefault="003F4B73" w:rsidP="003F4B73">
      <w:pPr>
        <w:ind w:hanging="709"/>
        <w:jc w:val="both"/>
        <w:rPr>
          <w:sz w:val="26"/>
          <w:szCs w:val="26"/>
        </w:rPr>
      </w:pPr>
      <w:r w:rsidRPr="00365B18">
        <w:rPr>
          <w:sz w:val="26"/>
          <w:szCs w:val="26"/>
        </w:rPr>
        <w:tab/>
        <w:t>c- đội mũ BHLĐ có cài quai</w:t>
      </w:r>
    </w:p>
    <w:p w:rsidR="003F4B73" w:rsidRPr="00365B18" w:rsidRDefault="003F4B73" w:rsidP="003F4B73">
      <w:pPr>
        <w:jc w:val="both"/>
        <w:rPr>
          <w:sz w:val="26"/>
          <w:szCs w:val="26"/>
        </w:rPr>
      </w:pPr>
      <w:r w:rsidRPr="00365B18">
        <w:rPr>
          <w:iCs/>
          <w:sz w:val="26"/>
          <w:szCs w:val="26"/>
        </w:rPr>
        <w:t>d- thực hiện cả a, b và c</w:t>
      </w:r>
    </w:p>
    <w:p w:rsidR="003F4B73" w:rsidRPr="00365B18" w:rsidRDefault="003F4B73" w:rsidP="003F4B73">
      <w:pPr>
        <w:ind w:hanging="706"/>
        <w:jc w:val="both"/>
        <w:rPr>
          <w:sz w:val="26"/>
          <w:szCs w:val="26"/>
        </w:rPr>
      </w:pPr>
      <w:r w:rsidRPr="00365B18">
        <w:rPr>
          <w:sz w:val="26"/>
          <w:szCs w:val="26"/>
        </w:rPr>
        <w:t>Câu 21: Khi lên cột làm việc, cần phải:</w:t>
      </w:r>
    </w:p>
    <w:p w:rsidR="003F4B73" w:rsidRPr="00365B18" w:rsidRDefault="003F4B73" w:rsidP="003F4B73">
      <w:pPr>
        <w:jc w:val="both"/>
        <w:rPr>
          <w:sz w:val="26"/>
          <w:szCs w:val="26"/>
        </w:rPr>
      </w:pPr>
      <w:r w:rsidRPr="00365B18">
        <w:rPr>
          <w:sz w:val="26"/>
          <w:szCs w:val="26"/>
        </w:rPr>
        <w:t>a- cho phép trèo về phía đặt tay xà</w:t>
      </w:r>
    </w:p>
    <w:p w:rsidR="003F4B73" w:rsidRPr="00365B18" w:rsidRDefault="003F4B73" w:rsidP="003F4B73">
      <w:pPr>
        <w:jc w:val="both"/>
        <w:rPr>
          <w:sz w:val="26"/>
          <w:szCs w:val="26"/>
        </w:rPr>
      </w:pPr>
      <w:r w:rsidRPr="00365B18">
        <w:rPr>
          <w:sz w:val="26"/>
          <w:szCs w:val="26"/>
        </w:rPr>
        <w:lastRenderedPageBreak/>
        <w:t>b- kiểm tra sơ bộ sức bền của móng cột</w:t>
      </w:r>
    </w:p>
    <w:p w:rsidR="003F4B73" w:rsidRPr="00365B18" w:rsidRDefault="003F4B73" w:rsidP="003F4B73">
      <w:pPr>
        <w:jc w:val="both"/>
        <w:rPr>
          <w:sz w:val="26"/>
          <w:szCs w:val="26"/>
        </w:rPr>
      </w:pPr>
      <w:r w:rsidRPr="00365B18">
        <w:rPr>
          <w:sz w:val="26"/>
          <w:szCs w:val="26"/>
        </w:rPr>
        <w:t>c- phải dùng dây, puly để chuyển vật liệu, dụng cụ lên xuống cột</w:t>
      </w:r>
    </w:p>
    <w:p w:rsidR="003F4B73" w:rsidRPr="00365B18" w:rsidRDefault="003F4B73" w:rsidP="003F4B73">
      <w:pPr>
        <w:ind w:hanging="709"/>
        <w:jc w:val="both"/>
        <w:rPr>
          <w:sz w:val="26"/>
          <w:szCs w:val="26"/>
        </w:rPr>
      </w:pPr>
      <w:r w:rsidRPr="00365B18">
        <w:rPr>
          <w:sz w:val="26"/>
          <w:szCs w:val="26"/>
        </w:rPr>
        <w:tab/>
      </w:r>
      <w:r w:rsidRPr="00365B18">
        <w:rPr>
          <w:iCs/>
          <w:sz w:val="26"/>
          <w:szCs w:val="26"/>
        </w:rPr>
        <w:t>d- thực hiện theo b và c</w:t>
      </w:r>
    </w:p>
    <w:p w:rsidR="0073311D" w:rsidRPr="00365B18" w:rsidRDefault="003F4B73" w:rsidP="0073311D">
      <w:pPr>
        <w:ind w:hanging="763"/>
        <w:jc w:val="both"/>
        <w:rPr>
          <w:sz w:val="26"/>
          <w:szCs w:val="26"/>
        </w:rPr>
      </w:pPr>
      <w:r w:rsidRPr="00365B18">
        <w:rPr>
          <w:sz w:val="26"/>
          <w:szCs w:val="26"/>
        </w:rPr>
        <w:t>Câu 22</w:t>
      </w:r>
      <w:r w:rsidR="0073311D" w:rsidRPr="00365B18">
        <w:rPr>
          <w:sz w:val="26"/>
          <w:szCs w:val="26"/>
        </w:rPr>
        <w:t>: Khi thao tác ngoài trời trên lưới điện cao áp thì phải tuân thủ theo quy định nào dưới đây:</w:t>
      </w:r>
    </w:p>
    <w:p w:rsidR="0073311D" w:rsidRPr="00365B18" w:rsidRDefault="0073311D" w:rsidP="0073311D">
      <w:pPr>
        <w:ind w:hanging="54"/>
        <w:jc w:val="both"/>
        <w:rPr>
          <w:sz w:val="26"/>
          <w:szCs w:val="26"/>
        </w:rPr>
      </w:pPr>
      <w:r w:rsidRPr="00365B18">
        <w:rPr>
          <w:iCs/>
          <w:sz w:val="26"/>
          <w:szCs w:val="26"/>
        </w:rPr>
        <w:t>a- cấm thao tác khi có mưa to, nước chảy thành dòng trên thiết bị, dụng cụ thao tác</w:t>
      </w:r>
    </w:p>
    <w:p w:rsidR="0073311D" w:rsidRPr="00365B18" w:rsidRDefault="0073311D" w:rsidP="0073311D">
      <w:pPr>
        <w:ind w:hanging="54"/>
        <w:jc w:val="both"/>
        <w:rPr>
          <w:sz w:val="26"/>
          <w:szCs w:val="26"/>
        </w:rPr>
      </w:pPr>
      <w:r w:rsidRPr="00365B18">
        <w:rPr>
          <w:sz w:val="26"/>
          <w:szCs w:val="26"/>
        </w:rPr>
        <w:t>b- cho phép có thể thao tác khi trời đang có giông sét</w:t>
      </w:r>
      <w:r w:rsidRPr="00365B18">
        <w:rPr>
          <w:sz w:val="26"/>
          <w:szCs w:val="26"/>
        </w:rPr>
        <w:tab/>
      </w:r>
    </w:p>
    <w:p w:rsidR="0073311D" w:rsidRPr="00365B18" w:rsidRDefault="0073311D" w:rsidP="0073311D">
      <w:pPr>
        <w:ind w:hanging="54"/>
        <w:jc w:val="both"/>
        <w:rPr>
          <w:sz w:val="26"/>
          <w:szCs w:val="26"/>
        </w:rPr>
      </w:pPr>
      <w:r w:rsidRPr="00365B18">
        <w:rPr>
          <w:sz w:val="26"/>
          <w:szCs w:val="26"/>
        </w:rPr>
        <w:t>c- cấm thao tác vào ban đêm (khi trời tối)</w:t>
      </w:r>
      <w:r w:rsidRPr="00365B18">
        <w:rPr>
          <w:sz w:val="26"/>
          <w:szCs w:val="26"/>
        </w:rPr>
        <w:tab/>
      </w:r>
    </w:p>
    <w:p w:rsidR="0073311D" w:rsidRPr="00365B18" w:rsidRDefault="0073311D" w:rsidP="0073311D">
      <w:pPr>
        <w:ind w:hanging="54"/>
        <w:jc w:val="both"/>
        <w:rPr>
          <w:sz w:val="26"/>
          <w:szCs w:val="26"/>
        </w:rPr>
      </w:pPr>
      <w:r w:rsidRPr="00365B18">
        <w:rPr>
          <w:sz w:val="26"/>
          <w:szCs w:val="26"/>
          <w:lang w:val="pt-BR"/>
        </w:rPr>
        <w:t>d- câu a và b đúng</w:t>
      </w:r>
    </w:p>
    <w:p w:rsidR="0073311D" w:rsidRPr="00365B18" w:rsidRDefault="003F4B73" w:rsidP="0073311D">
      <w:pPr>
        <w:ind w:hanging="763"/>
        <w:jc w:val="both"/>
        <w:rPr>
          <w:sz w:val="26"/>
          <w:szCs w:val="26"/>
        </w:rPr>
      </w:pPr>
      <w:r w:rsidRPr="00365B18">
        <w:rPr>
          <w:sz w:val="26"/>
          <w:szCs w:val="26"/>
          <w:lang w:val="pt-BR"/>
        </w:rPr>
        <w:t>Câu 23:</w:t>
      </w:r>
      <w:r w:rsidR="0073311D" w:rsidRPr="00365B18">
        <w:rPr>
          <w:sz w:val="26"/>
          <w:szCs w:val="26"/>
          <w:lang w:val="pt-BR"/>
        </w:rPr>
        <w:t xml:space="preserve"> Khi thao tác ngoài trời trên lưới điện cao áp thì phải tuân thủ theo quy định nào dưới đây:</w:t>
      </w:r>
    </w:p>
    <w:p w:rsidR="0073311D" w:rsidRPr="00365B18" w:rsidRDefault="0073311D" w:rsidP="0073311D">
      <w:pPr>
        <w:ind w:hanging="54"/>
        <w:jc w:val="both"/>
        <w:rPr>
          <w:sz w:val="26"/>
          <w:szCs w:val="26"/>
        </w:rPr>
      </w:pPr>
      <w:r w:rsidRPr="00365B18">
        <w:rPr>
          <w:sz w:val="26"/>
          <w:szCs w:val="26"/>
          <w:lang w:val="pt-BR"/>
        </w:rPr>
        <w:t>a- cho phép có thể thao tác khi có mưa to, nước chảy thành dòng trên thiết bị, dụng cụ thao tác</w:t>
      </w:r>
    </w:p>
    <w:p w:rsidR="0073311D" w:rsidRPr="00365B18" w:rsidRDefault="0073311D" w:rsidP="0073311D">
      <w:pPr>
        <w:ind w:hanging="54"/>
        <w:jc w:val="both"/>
        <w:rPr>
          <w:sz w:val="26"/>
          <w:szCs w:val="26"/>
        </w:rPr>
      </w:pPr>
      <w:r w:rsidRPr="00365B18">
        <w:rPr>
          <w:iCs/>
          <w:sz w:val="26"/>
          <w:szCs w:val="26"/>
          <w:lang w:val="pt-BR"/>
        </w:rPr>
        <w:t>b- cấm thao tác khi trời đang có giông sét</w:t>
      </w:r>
      <w:r w:rsidRPr="00365B18">
        <w:rPr>
          <w:sz w:val="26"/>
          <w:szCs w:val="26"/>
          <w:lang w:val="pt-BR"/>
        </w:rPr>
        <w:tab/>
      </w:r>
    </w:p>
    <w:p w:rsidR="0073311D" w:rsidRPr="00365B18" w:rsidRDefault="0073311D" w:rsidP="0073311D">
      <w:pPr>
        <w:ind w:hanging="54"/>
        <w:jc w:val="both"/>
        <w:rPr>
          <w:sz w:val="26"/>
          <w:szCs w:val="26"/>
        </w:rPr>
      </w:pPr>
      <w:r w:rsidRPr="00365B18">
        <w:rPr>
          <w:sz w:val="26"/>
          <w:szCs w:val="26"/>
          <w:lang w:val="pt-BR"/>
        </w:rPr>
        <w:t>c- cấm thao tác khi có gió trên cấp 4</w:t>
      </w:r>
      <w:r w:rsidRPr="00365B18">
        <w:rPr>
          <w:sz w:val="26"/>
          <w:szCs w:val="26"/>
          <w:lang w:val="pt-BR"/>
        </w:rPr>
        <w:tab/>
      </w:r>
    </w:p>
    <w:p w:rsidR="0073311D" w:rsidRPr="00365B18" w:rsidRDefault="0073311D" w:rsidP="0073311D">
      <w:pPr>
        <w:ind w:hanging="54"/>
        <w:jc w:val="both"/>
        <w:rPr>
          <w:sz w:val="26"/>
          <w:szCs w:val="26"/>
        </w:rPr>
      </w:pPr>
      <w:r w:rsidRPr="00365B18">
        <w:rPr>
          <w:sz w:val="26"/>
          <w:szCs w:val="26"/>
          <w:lang w:val="pt-BR"/>
        </w:rPr>
        <w:t>d- câu a và c đúng</w:t>
      </w:r>
    </w:p>
    <w:p w:rsidR="00C43B58" w:rsidRPr="00365B18" w:rsidRDefault="003F4B73" w:rsidP="00C43B58">
      <w:pPr>
        <w:ind w:hanging="706"/>
        <w:jc w:val="both"/>
        <w:rPr>
          <w:sz w:val="26"/>
          <w:szCs w:val="26"/>
          <w:lang w:val="pt-BR"/>
        </w:rPr>
      </w:pPr>
      <w:r w:rsidRPr="00365B18">
        <w:rPr>
          <w:sz w:val="26"/>
          <w:szCs w:val="26"/>
          <w:lang w:val="pt-BR"/>
        </w:rPr>
        <w:t>Câu 24</w:t>
      </w:r>
      <w:r w:rsidR="00C43B58" w:rsidRPr="00365B18">
        <w:rPr>
          <w:sz w:val="26"/>
          <w:szCs w:val="26"/>
          <w:lang w:val="pt-BR"/>
        </w:rPr>
        <w:t xml:space="preserve">: Công việc làm có cắt điện hoàn toàn chỉ đúng với điều kiện cụ thể nào sau đây: </w:t>
      </w:r>
    </w:p>
    <w:p w:rsidR="00C43B58" w:rsidRPr="00365B18" w:rsidRDefault="00C43B58" w:rsidP="00C43B58">
      <w:pPr>
        <w:jc w:val="both"/>
        <w:rPr>
          <w:sz w:val="26"/>
          <w:szCs w:val="26"/>
          <w:lang w:val="pt-BR"/>
        </w:rPr>
      </w:pPr>
      <w:r w:rsidRPr="00365B18">
        <w:rPr>
          <w:sz w:val="26"/>
          <w:szCs w:val="26"/>
          <w:lang w:val="pt-BR"/>
        </w:rPr>
        <w:t>a- có thể có nguồn điện đến 1000V để phục vụ sửa chữa</w:t>
      </w:r>
    </w:p>
    <w:p w:rsidR="00C43B58" w:rsidRPr="00365B18" w:rsidRDefault="00C43B58" w:rsidP="00C43B58">
      <w:pPr>
        <w:ind w:hanging="709"/>
        <w:jc w:val="both"/>
        <w:rPr>
          <w:sz w:val="26"/>
          <w:szCs w:val="26"/>
          <w:lang w:val="pt-BR"/>
        </w:rPr>
      </w:pPr>
      <w:r w:rsidRPr="00365B18">
        <w:rPr>
          <w:sz w:val="26"/>
          <w:szCs w:val="26"/>
          <w:lang w:val="pt-BR"/>
        </w:rPr>
        <w:tab/>
        <w:t>b- lối đi sang khu vực khác có điện đã bị khoá</w:t>
      </w:r>
    </w:p>
    <w:p w:rsidR="00C43B58" w:rsidRPr="00365B18" w:rsidRDefault="00C43B58" w:rsidP="00C43B58">
      <w:pPr>
        <w:jc w:val="both"/>
        <w:rPr>
          <w:sz w:val="26"/>
          <w:szCs w:val="26"/>
          <w:lang w:val="pt-BR"/>
        </w:rPr>
      </w:pPr>
      <w:r w:rsidRPr="00365B18">
        <w:rPr>
          <w:iCs/>
          <w:sz w:val="26"/>
          <w:szCs w:val="26"/>
          <w:lang w:val="pt-BR"/>
        </w:rPr>
        <w:t>c- cả a và b</w:t>
      </w:r>
    </w:p>
    <w:p w:rsidR="00C43B58" w:rsidRPr="00365B18" w:rsidRDefault="00C43B58" w:rsidP="00C43B58">
      <w:pPr>
        <w:jc w:val="both"/>
        <w:rPr>
          <w:sz w:val="26"/>
          <w:szCs w:val="26"/>
          <w:lang w:val="pt-BR"/>
        </w:rPr>
      </w:pPr>
      <w:r w:rsidRPr="00365B18">
        <w:rPr>
          <w:sz w:val="26"/>
          <w:szCs w:val="26"/>
          <w:lang w:val="pt-BR"/>
        </w:rPr>
        <w:t>d- cả a, b và c đều sai</w:t>
      </w:r>
    </w:p>
    <w:p w:rsidR="00C43B58" w:rsidRPr="00365B18" w:rsidRDefault="003F4B73" w:rsidP="00C43B58">
      <w:pPr>
        <w:ind w:hanging="706"/>
        <w:jc w:val="both"/>
        <w:rPr>
          <w:sz w:val="26"/>
          <w:szCs w:val="26"/>
          <w:lang w:val="pt-BR"/>
        </w:rPr>
      </w:pPr>
      <w:r w:rsidRPr="00365B18">
        <w:rPr>
          <w:sz w:val="26"/>
          <w:szCs w:val="26"/>
          <w:lang w:val="pt-BR"/>
        </w:rPr>
        <w:t>Câu 25</w:t>
      </w:r>
      <w:r w:rsidR="00C43B58" w:rsidRPr="00365B18">
        <w:rPr>
          <w:sz w:val="26"/>
          <w:szCs w:val="26"/>
          <w:lang w:val="pt-BR"/>
        </w:rPr>
        <w:t>: Những công việc nào sau đây khi làm cần phải có phiếu công tác:</w:t>
      </w:r>
    </w:p>
    <w:p w:rsidR="00C43B58" w:rsidRPr="00365B18" w:rsidRDefault="00C43B58" w:rsidP="00C43B58">
      <w:pPr>
        <w:jc w:val="both"/>
        <w:rPr>
          <w:sz w:val="26"/>
          <w:szCs w:val="26"/>
          <w:lang w:val="pt-BR"/>
        </w:rPr>
      </w:pPr>
      <w:r w:rsidRPr="00365B18">
        <w:rPr>
          <w:sz w:val="26"/>
          <w:szCs w:val="26"/>
          <w:lang w:val="pt-BR"/>
        </w:rPr>
        <w:t>a- những công việc làm ở xa thiết bị có điện</w:t>
      </w:r>
    </w:p>
    <w:p w:rsidR="00C43B58" w:rsidRPr="00365B18" w:rsidRDefault="00C43B58" w:rsidP="00C43B58">
      <w:pPr>
        <w:jc w:val="both"/>
        <w:rPr>
          <w:sz w:val="26"/>
          <w:szCs w:val="26"/>
          <w:lang w:val="pt-BR"/>
        </w:rPr>
      </w:pPr>
      <w:r w:rsidRPr="00365B18">
        <w:rPr>
          <w:sz w:val="26"/>
          <w:szCs w:val="26"/>
          <w:lang w:val="pt-BR"/>
        </w:rPr>
        <w:t>b- những công việc đơn giản, khối lượng ít, thời gian ngắn do nhân viên vận hành trực tiếp làm</w:t>
      </w:r>
    </w:p>
    <w:p w:rsidR="00C43B58" w:rsidRPr="00365B18" w:rsidRDefault="00C43B58" w:rsidP="00C43B58">
      <w:pPr>
        <w:jc w:val="both"/>
        <w:rPr>
          <w:sz w:val="26"/>
          <w:szCs w:val="26"/>
          <w:lang w:val="pt-BR"/>
        </w:rPr>
      </w:pPr>
      <w:r w:rsidRPr="00365B18">
        <w:rPr>
          <w:iCs/>
          <w:sz w:val="26"/>
          <w:szCs w:val="26"/>
          <w:lang w:val="pt-BR"/>
        </w:rPr>
        <w:t>c- sửa chữa, di chuyển, tháo, lắp, hiệu chỉnh, thử nghiệm... các thiết bị điện trên lưới</w:t>
      </w:r>
    </w:p>
    <w:p w:rsidR="00C43B58" w:rsidRPr="00365B18" w:rsidRDefault="00C43B58" w:rsidP="00C43B58">
      <w:pPr>
        <w:jc w:val="both"/>
        <w:rPr>
          <w:sz w:val="26"/>
          <w:szCs w:val="26"/>
          <w:lang w:val="pt-BR"/>
        </w:rPr>
      </w:pPr>
      <w:r w:rsidRPr="00365B18">
        <w:rPr>
          <w:sz w:val="26"/>
          <w:szCs w:val="26"/>
          <w:lang w:val="pt-BR"/>
        </w:rPr>
        <w:t>d- những thao tác đóng, cắt, xử lý sự cố</w:t>
      </w:r>
    </w:p>
    <w:p w:rsidR="00C43B58" w:rsidRPr="00365B18" w:rsidRDefault="00C43B58" w:rsidP="00C43B58">
      <w:pPr>
        <w:jc w:val="both"/>
        <w:rPr>
          <w:sz w:val="26"/>
          <w:szCs w:val="26"/>
          <w:lang w:val="pt-BR"/>
        </w:rPr>
      </w:pPr>
    </w:p>
    <w:p w:rsidR="00C43B58" w:rsidRPr="00365B18" w:rsidRDefault="003F4B73" w:rsidP="003F4B73">
      <w:pPr>
        <w:pStyle w:val="Body"/>
        <w:tabs>
          <w:tab w:val="left" w:pos="900"/>
        </w:tabs>
        <w:spacing w:line="298" w:lineRule="exact"/>
        <w:ind w:right="-20" w:hanging="709"/>
        <w:rPr>
          <w:lang w:val="pt-BR"/>
        </w:rPr>
      </w:pPr>
      <w:r w:rsidRPr="00365B18">
        <w:rPr>
          <w:lang w:val="pt-BR"/>
        </w:rPr>
        <w:t xml:space="preserve">Câu 26: </w:t>
      </w:r>
      <w:r w:rsidR="00C43B58" w:rsidRPr="00365B18">
        <w:rPr>
          <w:lang w:val="pt-BR"/>
        </w:rPr>
        <w:t>Số</w:t>
      </w:r>
      <w:r w:rsidR="00C43B58" w:rsidRPr="00365B18">
        <w:rPr>
          <w:spacing w:val="-3"/>
          <w:lang w:val="pt-BR"/>
        </w:rPr>
        <w:t xml:space="preserve"> </w:t>
      </w:r>
      <w:r w:rsidR="00C43B58" w:rsidRPr="00365B18">
        <w:rPr>
          <w:lang w:val="pt-BR"/>
        </w:rPr>
        <w:t>nhị</w:t>
      </w:r>
      <w:r w:rsidR="00C43B58" w:rsidRPr="00365B18">
        <w:rPr>
          <w:spacing w:val="-3"/>
          <w:lang w:val="pt-BR"/>
        </w:rPr>
        <w:t xml:space="preserve"> </w:t>
      </w:r>
      <w:r w:rsidR="00C43B58" w:rsidRPr="00365B18">
        <w:rPr>
          <w:lang w:val="pt-BR"/>
        </w:rPr>
        <w:t>ph</w:t>
      </w:r>
      <w:r w:rsidR="00C43B58" w:rsidRPr="00365B18">
        <w:rPr>
          <w:spacing w:val="2"/>
          <w:lang w:val="pt-BR"/>
        </w:rPr>
        <w:t>â</w:t>
      </w:r>
      <w:r w:rsidR="00C43B58" w:rsidRPr="00365B18">
        <w:rPr>
          <w:lang w:val="pt-BR"/>
        </w:rPr>
        <w:t>n</w:t>
      </w:r>
      <w:r w:rsidR="00C43B58" w:rsidRPr="00365B18">
        <w:rPr>
          <w:spacing w:val="-5"/>
          <w:lang w:val="pt-BR"/>
        </w:rPr>
        <w:t xml:space="preserve"> </w:t>
      </w:r>
      <w:r w:rsidR="00C43B58" w:rsidRPr="00365B18">
        <w:rPr>
          <w:lang w:val="pt-BR"/>
        </w:rPr>
        <w:t>t</w:t>
      </w:r>
      <w:r w:rsidR="00C43B58" w:rsidRPr="00365B18">
        <w:rPr>
          <w:spacing w:val="1"/>
          <w:lang w:val="pt-BR"/>
        </w:rPr>
        <w:t>ư</w:t>
      </w:r>
      <w:r w:rsidR="00C43B58" w:rsidRPr="00365B18">
        <w:rPr>
          <w:lang w:val="pt-BR"/>
        </w:rPr>
        <w:t>ơng</w:t>
      </w:r>
      <w:r w:rsidR="00C43B58" w:rsidRPr="00365B18">
        <w:rPr>
          <w:spacing w:val="-6"/>
          <w:lang w:val="pt-BR"/>
        </w:rPr>
        <w:t xml:space="preserve"> </w:t>
      </w:r>
      <w:r w:rsidR="00C43B58" w:rsidRPr="00365B18">
        <w:rPr>
          <w:lang w:val="pt-BR"/>
        </w:rPr>
        <w:t>đ</w:t>
      </w:r>
      <w:r w:rsidR="00C43B58" w:rsidRPr="00365B18">
        <w:rPr>
          <w:spacing w:val="1"/>
          <w:lang w:val="pt-BR"/>
        </w:rPr>
        <w:t>ư</w:t>
      </w:r>
      <w:r w:rsidR="00C43B58" w:rsidRPr="00365B18">
        <w:rPr>
          <w:spacing w:val="2"/>
          <w:lang w:val="pt-BR"/>
        </w:rPr>
        <w:t>ơ</w:t>
      </w:r>
      <w:r w:rsidR="00C43B58" w:rsidRPr="00365B18">
        <w:rPr>
          <w:lang w:val="pt-BR"/>
        </w:rPr>
        <w:t>ng</w:t>
      </w:r>
      <w:r w:rsidR="00C43B58" w:rsidRPr="00365B18">
        <w:rPr>
          <w:spacing w:val="-7"/>
          <w:lang w:val="pt-BR"/>
        </w:rPr>
        <w:t xml:space="preserve"> </w:t>
      </w:r>
      <w:r w:rsidR="00C43B58" w:rsidRPr="00365B18">
        <w:rPr>
          <w:lang w:val="pt-BR"/>
        </w:rPr>
        <w:t>của</w:t>
      </w:r>
      <w:r w:rsidR="00C43B58" w:rsidRPr="00365B18">
        <w:rPr>
          <w:spacing w:val="-4"/>
          <w:lang w:val="pt-BR"/>
        </w:rPr>
        <w:t xml:space="preserve"> </w:t>
      </w:r>
      <w:r w:rsidR="00C43B58" w:rsidRPr="00365B18">
        <w:rPr>
          <w:lang w:val="pt-BR"/>
        </w:rPr>
        <w:t>số</w:t>
      </w:r>
      <w:r w:rsidR="00C43B58" w:rsidRPr="00365B18">
        <w:rPr>
          <w:spacing w:val="-2"/>
          <w:lang w:val="pt-BR"/>
        </w:rPr>
        <w:t xml:space="preserve"> </w:t>
      </w:r>
      <w:r w:rsidR="00C43B58" w:rsidRPr="00365B18">
        <w:rPr>
          <w:spacing w:val="2"/>
          <w:lang w:val="pt-BR"/>
        </w:rPr>
        <w:t>t</w:t>
      </w:r>
      <w:r w:rsidR="00C43B58" w:rsidRPr="00365B18">
        <w:rPr>
          <w:lang w:val="pt-BR"/>
        </w:rPr>
        <w:t>hập</w:t>
      </w:r>
      <w:r w:rsidR="00C43B58" w:rsidRPr="00365B18">
        <w:rPr>
          <w:spacing w:val="-4"/>
          <w:lang w:val="pt-BR"/>
        </w:rPr>
        <w:t xml:space="preserve"> </w:t>
      </w:r>
      <w:r w:rsidR="00C43B58" w:rsidRPr="00365B18">
        <w:rPr>
          <w:lang w:val="pt-BR"/>
        </w:rPr>
        <w:t>phân</w:t>
      </w:r>
      <w:r w:rsidR="00C43B58" w:rsidRPr="00365B18">
        <w:rPr>
          <w:spacing w:val="-3"/>
          <w:lang w:val="pt-BR"/>
        </w:rPr>
        <w:t xml:space="preserve"> </w:t>
      </w:r>
      <w:r w:rsidR="00C43B58" w:rsidRPr="00365B18">
        <w:rPr>
          <w:lang w:val="pt-BR"/>
        </w:rPr>
        <w:t>25</w:t>
      </w:r>
      <w:r w:rsidR="00C43B58" w:rsidRPr="00365B18">
        <w:rPr>
          <w:spacing w:val="2"/>
          <w:lang w:val="pt-BR"/>
        </w:rPr>
        <w:t>.</w:t>
      </w:r>
      <w:r w:rsidR="00C43B58" w:rsidRPr="00365B18">
        <w:rPr>
          <w:lang w:val="pt-BR"/>
        </w:rPr>
        <w:t>375</w:t>
      </w:r>
      <w:r w:rsidR="00C43B58" w:rsidRPr="00365B18">
        <w:rPr>
          <w:spacing w:val="-7"/>
          <w:lang w:val="pt-BR"/>
        </w:rPr>
        <w:t xml:space="preserve"> </w:t>
      </w:r>
      <w:r w:rsidR="00C43B58" w:rsidRPr="00365B18">
        <w:rPr>
          <w:lang w:val="pt-BR"/>
        </w:rPr>
        <w:t>là:</w:t>
      </w:r>
    </w:p>
    <w:p w:rsidR="00C43B58" w:rsidRPr="00365B18" w:rsidRDefault="00C43B58" w:rsidP="003F4B73">
      <w:pPr>
        <w:pStyle w:val="Body"/>
        <w:numPr>
          <w:ilvl w:val="1"/>
          <w:numId w:val="2"/>
        </w:numPr>
        <w:tabs>
          <w:tab w:val="left" w:pos="1040"/>
          <w:tab w:val="left" w:pos="4420"/>
          <w:tab w:val="left" w:pos="7300"/>
        </w:tabs>
        <w:spacing w:before="1"/>
        <w:ind w:left="1048" w:right="2446" w:hanging="709"/>
      </w:pPr>
      <w:r w:rsidRPr="00365B18">
        <w:t>1001</w:t>
      </w:r>
      <w:r w:rsidRPr="00365B18">
        <w:rPr>
          <w:spacing w:val="-1"/>
        </w:rPr>
        <w:t>1</w:t>
      </w:r>
      <w:r w:rsidRPr="00365B18">
        <w:t>.</w:t>
      </w:r>
      <w:r w:rsidRPr="00365B18">
        <w:rPr>
          <w:spacing w:val="2"/>
        </w:rPr>
        <w:t>0</w:t>
      </w:r>
      <w:r w:rsidRPr="00365B18">
        <w:t xml:space="preserve">11 </w:t>
      </w:r>
      <w:r w:rsidRPr="00365B18">
        <w:rPr>
          <w:spacing w:val="8"/>
        </w:rPr>
        <w:t xml:space="preserve"> </w:t>
      </w:r>
      <w:r w:rsidRPr="00365B18">
        <w:t>b.</w:t>
      </w:r>
      <w:r w:rsidRPr="00365B18">
        <w:rPr>
          <w:spacing w:val="-2"/>
        </w:rPr>
        <w:t xml:space="preserve"> </w:t>
      </w:r>
      <w:r w:rsidRPr="00365B18">
        <w:t>10011.</w:t>
      </w:r>
      <w:r w:rsidRPr="00365B18">
        <w:rPr>
          <w:spacing w:val="2"/>
        </w:rPr>
        <w:t>1</w:t>
      </w:r>
      <w:r w:rsidRPr="00365B18">
        <w:t>1</w:t>
      </w:r>
      <w:r w:rsidRPr="00365B18">
        <w:tab/>
        <w:t>c.</w:t>
      </w:r>
      <w:r w:rsidRPr="00365B18">
        <w:rPr>
          <w:spacing w:val="-2"/>
        </w:rPr>
        <w:t xml:space="preserve"> </w:t>
      </w:r>
      <w:r w:rsidRPr="00365B18">
        <w:t>1100</w:t>
      </w:r>
      <w:r w:rsidRPr="00365B18">
        <w:rPr>
          <w:spacing w:val="-1"/>
        </w:rPr>
        <w:t>1</w:t>
      </w:r>
      <w:r w:rsidRPr="00365B18">
        <w:t>.</w:t>
      </w:r>
      <w:r w:rsidRPr="00365B18">
        <w:rPr>
          <w:spacing w:val="2"/>
        </w:rPr>
        <w:t>0</w:t>
      </w:r>
      <w:r w:rsidRPr="00365B18">
        <w:t>11*</w:t>
      </w:r>
      <w:r w:rsidRPr="00365B18">
        <w:tab/>
        <w:t>d.</w:t>
      </w:r>
      <w:r w:rsidRPr="00365B18">
        <w:rPr>
          <w:spacing w:val="-2"/>
        </w:rPr>
        <w:t xml:space="preserve"> </w:t>
      </w:r>
      <w:r w:rsidRPr="00365B18">
        <w:t>11001.</w:t>
      </w:r>
      <w:r w:rsidRPr="00365B18">
        <w:rPr>
          <w:spacing w:val="2"/>
        </w:rPr>
        <w:t>1</w:t>
      </w:r>
      <w:r w:rsidRPr="00365B18">
        <w:t>1</w:t>
      </w:r>
    </w:p>
    <w:p w:rsidR="00C43B58" w:rsidRPr="00365B18" w:rsidRDefault="003F4B73" w:rsidP="003F4B73">
      <w:pPr>
        <w:pStyle w:val="Body"/>
        <w:tabs>
          <w:tab w:val="left" w:pos="900"/>
        </w:tabs>
        <w:spacing w:before="1"/>
        <w:ind w:right="-20" w:hanging="709"/>
      </w:pPr>
      <w:r w:rsidRPr="00365B18">
        <w:rPr>
          <w:lang w:val="pt-BR"/>
        </w:rPr>
        <w:t xml:space="preserve">Câu 27: </w:t>
      </w:r>
      <w:r w:rsidR="00C43B58" w:rsidRPr="00365B18">
        <w:t>Mã</w:t>
      </w:r>
      <w:r w:rsidR="00C43B58" w:rsidRPr="00365B18">
        <w:rPr>
          <w:spacing w:val="-3"/>
        </w:rPr>
        <w:t xml:space="preserve"> </w:t>
      </w:r>
      <w:r w:rsidR="00C43B58" w:rsidRPr="00365B18">
        <w:t>BCD</w:t>
      </w:r>
      <w:r w:rsidR="00C43B58" w:rsidRPr="00365B18">
        <w:rPr>
          <w:spacing w:val="-5"/>
        </w:rPr>
        <w:t xml:space="preserve"> </w:t>
      </w:r>
      <w:r w:rsidR="00C43B58" w:rsidRPr="00365B18">
        <w:rPr>
          <w:spacing w:val="2"/>
        </w:rPr>
        <w:t>c</w:t>
      </w:r>
      <w:r w:rsidR="00C43B58" w:rsidRPr="00365B18">
        <w:t>ủa</w:t>
      </w:r>
      <w:r w:rsidR="00C43B58" w:rsidRPr="00365B18">
        <w:rPr>
          <w:spacing w:val="-4"/>
        </w:rPr>
        <w:t xml:space="preserve"> </w:t>
      </w:r>
      <w:r w:rsidR="00C43B58" w:rsidRPr="00365B18">
        <w:t>số</w:t>
      </w:r>
      <w:r w:rsidR="00C43B58" w:rsidRPr="00365B18">
        <w:rPr>
          <w:spacing w:val="-2"/>
        </w:rPr>
        <w:t xml:space="preserve"> </w:t>
      </w:r>
      <w:r w:rsidR="00C43B58" w:rsidRPr="00365B18">
        <w:t>t</w:t>
      </w:r>
      <w:r w:rsidR="00C43B58" w:rsidRPr="00365B18">
        <w:rPr>
          <w:spacing w:val="2"/>
        </w:rPr>
        <w:t>h</w:t>
      </w:r>
      <w:r w:rsidR="00C43B58" w:rsidRPr="00365B18">
        <w:t>ập</w:t>
      </w:r>
      <w:r w:rsidR="00C43B58" w:rsidRPr="00365B18">
        <w:rPr>
          <w:spacing w:val="-4"/>
        </w:rPr>
        <w:t xml:space="preserve"> </w:t>
      </w:r>
      <w:r w:rsidR="00C43B58" w:rsidRPr="00365B18">
        <w:rPr>
          <w:spacing w:val="2"/>
        </w:rPr>
        <w:t>p</w:t>
      </w:r>
      <w:r w:rsidR="00C43B58" w:rsidRPr="00365B18">
        <w:t>hân</w:t>
      </w:r>
      <w:r w:rsidR="00C43B58" w:rsidRPr="00365B18">
        <w:rPr>
          <w:spacing w:val="-5"/>
        </w:rPr>
        <w:t xml:space="preserve"> </w:t>
      </w:r>
      <w:r w:rsidR="00C43B58" w:rsidRPr="00365B18">
        <w:t>251</w:t>
      </w:r>
      <w:r w:rsidR="00C43B58" w:rsidRPr="00365B18">
        <w:rPr>
          <w:spacing w:val="61"/>
        </w:rPr>
        <w:t xml:space="preserve"> </w:t>
      </w:r>
      <w:r w:rsidR="00C43B58" w:rsidRPr="00365B18">
        <w:t>là:</w:t>
      </w:r>
    </w:p>
    <w:p w:rsidR="00C43B58" w:rsidRPr="00365B18" w:rsidRDefault="00C43B58" w:rsidP="003F4B73">
      <w:pPr>
        <w:pStyle w:val="Body"/>
        <w:numPr>
          <w:ilvl w:val="1"/>
          <w:numId w:val="2"/>
        </w:numPr>
        <w:tabs>
          <w:tab w:val="left" w:pos="740"/>
          <w:tab w:val="left" w:pos="3020"/>
          <w:tab w:val="left" w:pos="5900"/>
          <w:tab w:val="left" w:pos="8780"/>
        </w:tabs>
        <w:spacing w:line="298" w:lineRule="exact"/>
        <w:ind w:left="745" w:right="-20" w:hanging="709"/>
      </w:pPr>
      <w:r w:rsidRPr="00365B18">
        <w:t>10</w:t>
      </w:r>
      <w:r w:rsidRPr="00365B18">
        <w:rPr>
          <w:spacing w:val="-3"/>
        </w:rPr>
        <w:t xml:space="preserve"> </w:t>
      </w:r>
      <w:r w:rsidRPr="00365B18">
        <w:t>0</w:t>
      </w:r>
      <w:r w:rsidRPr="00365B18">
        <w:rPr>
          <w:spacing w:val="-1"/>
        </w:rPr>
        <w:t>1</w:t>
      </w:r>
      <w:r w:rsidRPr="00365B18">
        <w:t>01</w:t>
      </w:r>
      <w:r w:rsidRPr="00365B18">
        <w:rPr>
          <w:spacing w:val="-3"/>
        </w:rPr>
        <w:t xml:space="preserve"> </w:t>
      </w:r>
      <w:r w:rsidRPr="00365B18">
        <w:t>0001</w:t>
      </w:r>
      <w:r w:rsidRPr="00365B18">
        <w:tab/>
        <w:t>b.</w:t>
      </w:r>
      <w:r w:rsidRPr="00365B18">
        <w:rPr>
          <w:spacing w:val="-2"/>
        </w:rPr>
        <w:t xml:space="preserve"> </w:t>
      </w:r>
      <w:r w:rsidRPr="00365B18">
        <w:t>0100</w:t>
      </w:r>
      <w:r w:rsidRPr="00365B18">
        <w:rPr>
          <w:spacing w:val="-5"/>
        </w:rPr>
        <w:t xml:space="preserve"> </w:t>
      </w:r>
      <w:r w:rsidRPr="00365B18">
        <w:t>0</w:t>
      </w:r>
      <w:r w:rsidRPr="00365B18">
        <w:rPr>
          <w:spacing w:val="2"/>
        </w:rPr>
        <w:t>1</w:t>
      </w:r>
      <w:r w:rsidRPr="00365B18">
        <w:t>01</w:t>
      </w:r>
      <w:r w:rsidRPr="00365B18">
        <w:rPr>
          <w:spacing w:val="-5"/>
        </w:rPr>
        <w:t xml:space="preserve"> </w:t>
      </w:r>
      <w:r w:rsidRPr="00365B18">
        <w:t>00</w:t>
      </w:r>
      <w:r w:rsidRPr="00365B18">
        <w:rPr>
          <w:spacing w:val="2"/>
        </w:rPr>
        <w:t>0</w:t>
      </w:r>
      <w:r w:rsidRPr="00365B18">
        <w:t>1</w:t>
      </w:r>
      <w:r w:rsidRPr="00365B18">
        <w:tab/>
        <w:t>c.</w:t>
      </w:r>
      <w:r w:rsidRPr="00365B18">
        <w:rPr>
          <w:spacing w:val="-2"/>
        </w:rPr>
        <w:t xml:space="preserve"> </w:t>
      </w:r>
      <w:r w:rsidRPr="00365B18">
        <w:t>0010</w:t>
      </w:r>
      <w:r w:rsidRPr="00365B18">
        <w:rPr>
          <w:spacing w:val="-6"/>
        </w:rPr>
        <w:t xml:space="preserve"> </w:t>
      </w:r>
      <w:r w:rsidRPr="00365B18">
        <w:t>0</w:t>
      </w:r>
      <w:r w:rsidRPr="00365B18">
        <w:rPr>
          <w:spacing w:val="2"/>
        </w:rPr>
        <w:t>1</w:t>
      </w:r>
      <w:r w:rsidRPr="00365B18">
        <w:t>01</w:t>
      </w:r>
      <w:r w:rsidRPr="00365B18">
        <w:rPr>
          <w:spacing w:val="-5"/>
        </w:rPr>
        <w:t xml:space="preserve"> </w:t>
      </w:r>
      <w:r w:rsidRPr="00365B18">
        <w:t>000</w:t>
      </w:r>
      <w:r w:rsidRPr="00365B18">
        <w:rPr>
          <w:spacing w:val="1"/>
        </w:rPr>
        <w:t>1</w:t>
      </w:r>
      <w:r w:rsidRPr="00365B18">
        <w:t>*</w:t>
      </w:r>
      <w:r w:rsidRPr="00365B18">
        <w:tab/>
        <w:t>d.</w:t>
      </w:r>
      <w:r w:rsidRPr="00365B18">
        <w:rPr>
          <w:spacing w:val="-2"/>
        </w:rPr>
        <w:t xml:space="preserve"> </w:t>
      </w:r>
      <w:r w:rsidRPr="00365B18">
        <w:t>0010</w:t>
      </w:r>
      <w:r w:rsidRPr="00365B18">
        <w:rPr>
          <w:spacing w:val="-5"/>
        </w:rPr>
        <w:t xml:space="preserve"> </w:t>
      </w:r>
      <w:r w:rsidRPr="00365B18">
        <w:t>0</w:t>
      </w:r>
      <w:r w:rsidRPr="00365B18">
        <w:rPr>
          <w:spacing w:val="2"/>
        </w:rPr>
        <w:t>1</w:t>
      </w:r>
      <w:r w:rsidRPr="00365B18">
        <w:t>01</w:t>
      </w:r>
      <w:r w:rsidRPr="00365B18">
        <w:rPr>
          <w:spacing w:val="-5"/>
        </w:rPr>
        <w:t xml:space="preserve"> </w:t>
      </w:r>
      <w:r w:rsidRPr="00365B18">
        <w:t>001</w:t>
      </w:r>
    </w:p>
    <w:p w:rsidR="00C43B58" w:rsidRPr="00365B18" w:rsidRDefault="003F4B73" w:rsidP="003F4B73">
      <w:pPr>
        <w:pStyle w:val="Body"/>
        <w:tabs>
          <w:tab w:val="left" w:pos="900"/>
        </w:tabs>
        <w:spacing w:before="1"/>
        <w:ind w:right="-20" w:hanging="709"/>
      </w:pPr>
      <w:r w:rsidRPr="00365B18">
        <w:rPr>
          <w:lang w:val="pt-BR"/>
        </w:rPr>
        <w:t xml:space="preserve">Câu 28: </w:t>
      </w:r>
      <w:r w:rsidR="00C43B58" w:rsidRPr="00365B18">
        <w:t>Số</w:t>
      </w:r>
      <w:r w:rsidR="00C43B58" w:rsidRPr="00365B18">
        <w:rPr>
          <w:spacing w:val="-3"/>
        </w:rPr>
        <w:t xml:space="preserve"> </w:t>
      </w:r>
      <w:r w:rsidR="00C43B58" w:rsidRPr="00365B18">
        <w:t>bù</w:t>
      </w:r>
      <w:r w:rsidR="00C43B58" w:rsidRPr="00365B18">
        <w:rPr>
          <w:spacing w:val="-3"/>
        </w:rPr>
        <w:t xml:space="preserve"> </w:t>
      </w:r>
      <w:r w:rsidR="00C43B58" w:rsidRPr="00365B18">
        <w:t>1</w:t>
      </w:r>
      <w:r w:rsidR="00C43B58" w:rsidRPr="00365B18">
        <w:rPr>
          <w:spacing w:val="-1"/>
        </w:rPr>
        <w:t xml:space="preserve"> </w:t>
      </w:r>
      <w:r w:rsidR="00C43B58" w:rsidRPr="00365B18">
        <w:t>c</w:t>
      </w:r>
      <w:r w:rsidR="00C43B58" w:rsidRPr="00365B18">
        <w:rPr>
          <w:spacing w:val="2"/>
        </w:rPr>
        <w:t>ủ</w:t>
      </w:r>
      <w:r w:rsidR="00C43B58" w:rsidRPr="00365B18">
        <w:t>a</w:t>
      </w:r>
      <w:r w:rsidR="00C43B58" w:rsidRPr="00365B18">
        <w:rPr>
          <w:spacing w:val="-4"/>
        </w:rPr>
        <w:t xml:space="preserve"> </w:t>
      </w:r>
      <w:r w:rsidR="00C43B58" w:rsidRPr="00365B18">
        <w:t>số</w:t>
      </w:r>
      <w:r w:rsidR="00C43B58" w:rsidRPr="00365B18">
        <w:rPr>
          <w:spacing w:val="-2"/>
        </w:rPr>
        <w:t xml:space="preserve"> </w:t>
      </w:r>
      <w:r w:rsidR="00C43B58" w:rsidRPr="00365B18">
        <w:t>nhị</w:t>
      </w:r>
      <w:r w:rsidR="00C43B58" w:rsidRPr="00365B18">
        <w:rPr>
          <w:spacing w:val="-1"/>
        </w:rPr>
        <w:t xml:space="preserve"> </w:t>
      </w:r>
      <w:r w:rsidR="00C43B58" w:rsidRPr="00365B18">
        <w:t>ph</w:t>
      </w:r>
      <w:r w:rsidR="00C43B58" w:rsidRPr="00365B18">
        <w:rPr>
          <w:spacing w:val="2"/>
        </w:rPr>
        <w:t>â</w:t>
      </w:r>
      <w:r w:rsidR="00C43B58" w:rsidRPr="00365B18">
        <w:t>n</w:t>
      </w:r>
      <w:r w:rsidR="00C43B58" w:rsidRPr="00365B18">
        <w:rPr>
          <w:spacing w:val="-5"/>
        </w:rPr>
        <w:t xml:space="preserve"> </w:t>
      </w:r>
      <w:r w:rsidR="00C43B58" w:rsidRPr="00365B18">
        <w:t>1010</w:t>
      </w:r>
      <w:r w:rsidR="00C43B58" w:rsidRPr="00365B18">
        <w:rPr>
          <w:spacing w:val="-5"/>
        </w:rPr>
        <w:t xml:space="preserve"> </w:t>
      </w:r>
      <w:r w:rsidR="00C43B58" w:rsidRPr="00365B18">
        <w:t>là:</w:t>
      </w:r>
    </w:p>
    <w:p w:rsidR="00C43B58" w:rsidRPr="00365B18" w:rsidRDefault="00C43B58" w:rsidP="003F4B73">
      <w:pPr>
        <w:pStyle w:val="Body"/>
        <w:numPr>
          <w:ilvl w:val="1"/>
          <w:numId w:val="2"/>
        </w:numPr>
        <w:tabs>
          <w:tab w:val="left" w:pos="740"/>
          <w:tab w:val="left" w:pos="2300"/>
          <w:tab w:val="left" w:pos="4460"/>
          <w:tab w:val="left" w:pos="5900"/>
        </w:tabs>
        <w:spacing w:line="298" w:lineRule="exact"/>
        <w:ind w:left="743" w:right="-20" w:hanging="709"/>
      </w:pPr>
      <w:r w:rsidRPr="00365B18">
        <w:t>0101*</w:t>
      </w:r>
      <w:r w:rsidRPr="00365B18">
        <w:tab/>
        <w:t>b.</w:t>
      </w:r>
      <w:r w:rsidRPr="00365B18">
        <w:rPr>
          <w:spacing w:val="-2"/>
        </w:rPr>
        <w:t xml:space="preserve"> </w:t>
      </w:r>
      <w:r w:rsidRPr="00365B18">
        <w:t>1001</w:t>
      </w:r>
      <w:r w:rsidRPr="00365B18">
        <w:tab/>
        <w:t>c.</w:t>
      </w:r>
      <w:r w:rsidRPr="00365B18">
        <w:rPr>
          <w:spacing w:val="-2"/>
        </w:rPr>
        <w:t xml:space="preserve"> </w:t>
      </w:r>
      <w:r w:rsidRPr="00365B18">
        <w:t>1011</w:t>
      </w:r>
      <w:r w:rsidRPr="00365B18">
        <w:tab/>
        <w:t>d.</w:t>
      </w:r>
      <w:r w:rsidRPr="00365B18">
        <w:rPr>
          <w:spacing w:val="-2"/>
        </w:rPr>
        <w:t xml:space="preserve"> </w:t>
      </w:r>
      <w:r w:rsidRPr="00365B18">
        <w:t>0110</w:t>
      </w:r>
    </w:p>
    <w:p w:rsidR="00C43B58" w:rsidRPr="00365B18" w:rsidRDefault="003F4B73" w:rsidP="003F4B73">
      <w:pPr>
        <w:pStyle w:val="Body"/>
        <w:tabs>
          <w:tab w:val="left" w:pos="900"/>
        </w:tabs>
        <w:spacing w:before="1"/>
        <w:ind w:right="-20" w:hanging="709"/>
      </w:pPr>
      <w:r w:rsidRPr="00365B18">
        <w:rPr>
          <w:lang w:val="pt-BR"/>
        </w:rPr>
        <w:t xml:space="preserve">Câu 29: </w:t>
      </w:r>
      <w:r w:rsidR="00C43B58" w:rsidRPr="00365B18">
        <w:t>Số</w:t>
      </w:r>
      <w:r w:rsidR="00C43B58" w:rsidRPr="00365B18">
        <w:rPr>
          <w:spacing w:val="-3"/>
        </w:rPr>
        <w:t xml:space="preserve"> </w:t>
      </w:r>
      <w:r w:rsidR="00C43B58" w:rsidRPr="00365B18">
        <w:t>bù</w:t>
      </w:r>
      <w:r w:rsidR="00C43B58" w:rsidRPr="00365B18">
        <w:rPr>
          <w:spacing w:val="-3"/>
        </w:rPr>
        <w:t xml:space="preserve"> </w:t>
      </w:r>
      <w:r w:rsidR="00C43B58" w:rsidRPr="00365B18">
        <w:t>2</w:t>
      </w:r>
      <w:r w:rsidR="00C43B58" w:rsidRPr="00365B18">
        <w:rPr>
          <w:spacing w:val="-1"/>
        </w:rPr>
        <w:t xml:space="preserve"> </w:t>
      </w:r>
      <w:r w:rsidR="00C43B58" w:rsidRPr="00365B18">
        <w:t>c</w:t>
      </w:r>
      <w:r w:rsidR="00C43B58" w:rsidRPr="00365B18">
        <w:rPr>
          <w:spacing w:val="2"/>
        </w:rPr>
        <w:t>ủ</w:t>
      </w:r>
      <w:r w:rsidR="00C43B58" w:rsidRPr="00365B18">
        <w:t>a</w:t>
      </w:r>
      <w:r w:rsidR="00C43B58" w:rsidRPr="00365B18">
        <w:rPr>
          <w:spacing w:val="-4"/>
        </w:rPr>
        <w:t xml:space="preserve"> </w:t>
      </w:r>
      <w:r w:rsidR="00C43B58" w:rsidRPr="00365B18">
        <w:t>số</w:t>
      </w:r>
      <w:r w:rsidR="00C43B58" w:rsidRPr="00365B18">
        <w:rPr>
          <w:spacing w:val="-2"/>
        </w:rPr>
        <w:t xml:space="preserve"> </w:t>
      </w:r>
      <w:r w:rsidR="00C43B58" w:rsidRPr="00365B18">
        <w:t>nhị</w:t>
      </w:r>
      <w:r w:rsidR="00C43B58" w:rsidRPr="00365B18">
        <w:rPr>
          <w:spacing w:val="-1"/>
        </w:rPr>
        <w:t xml:space="preserve"> </w:t>
      </w:r>
      <w:r w:rsidR="00C43B58" w:rsidRPr="00365B18">
        <w:t>ph</w:t>
      </w:r>
      <w:r w:rsidR="00C43B58" w:rsidRPr="00365B18">
        <w:rPr>
          <w:spacing w:val="2"/>
        </w:rPr>
        <w:t>â</w:t>
      </w:r>
      <w:r w:rsidR="00C43B58" w:rsidRPr="00365B18">
        <w:t>n</w:t>
      </w:r>
      <w:r w:rsidR="00C43B58" w:rsidRPr="00365B18">
        <w:rPr>
          <w:spacing w:val="-5"/>
        </w:rPr>
        <w:t xml:space="preserve"> </w:t>
      </w:r>
      <w:r w:rsidR="00C43B58" w:rsidRPr="00365B18">
        <w:t>1010</w:t>
      </w:r>
      <w:r w:rsidR="00C43B58" w:rsidRPr="00365B18">
        <w:rPr>
          <w:spacing w:val="-5"/>
        </w:rPr>
        <w:t xml:space="preserve"> </w:t>
      </w:r>
      <w:r w:rsidR="00C43B58" w:rsidRPr="00365B18">
        <w:t>là:</w:t>
      </w:r>
    </w:p>
    <w:p w:rsidR="00C43B58" w:rsidRPr="00365B18" w:rsidRDefault="00C43B58" w:rsidP="003F4B73">
      <w:pPr>
        <w:pStyle w:val="Body"/>
        <w:numPr>
          <w:ilvl w:val="1"/>
          <w:numId w:val="2"/>
        </w:numPr>
        <w:tabs>
          <w:tab w:val="left" w:pos="740"/>
          <w:tab w:val="left" w:pos="2300"/>
          <w:tab w:val="left" w:pos="4460"/>
          <w:tab w:val="left" w:pos="6620"/>
        </w:tabs>
        <w:spacing w:line="298" w:lineRule="exact"/>
        <w:ind w:left="743" w:right="-20" w:hanging="709"/>
      </w:pPr>
      <w:r w:rsidRPr="00365B18">
        <w:t>0101</w:t>
      </w:r>
      <w:r w:rsidRPr="00365B18">
        <w:tab/>
        <w:t>b.</w:t>
      </w:r>
      <w:r w:rsidRPr="00365B18">
        <w:rPr>
          <w:spacing w:val="-2"/>
        </w:rPr>
        <w:t xml:space="preserve"> </w:t>
      </w:r>
      <w:r w:rsidRPr="00365B18">
        <w:t>0110*</w:t>
      </w:r>
      <w:r w:rsidRPr="00365B18">
        <w:tab/>
        <w:t>c.</w:t>
      </w:r>
      <w:r w:rsidRPr="00365B18">
        <w:rPr>
          <w:spacing w:val="-2"/>
        </w:rPr>
        <w:t xml:space="preserve"> </w:t>
      </w:r>
      <w:r w:rsidRPr="00365B18">
        <w:t>1100</w:t>
      </w:r>
      <w:r w:rsidRPr="00365B18">
        <w:tab/>
        <w:t>d.</w:t>
      </w:r>
      <w:r w:rsidRPr="00365B18">
        <w:rPr>
          <w:spacing w:val="-2"/>
        </w:rPr>
        <w:t xml:space="preserve"> </w:t>
      </w:r>
      <w:r w:rsidRPr="00365B18">
        <w:t>1000</w:t>
      </w:r>
    </w:p>
    <w:p w:rsidR="00C4013A" w:rsidRPr="00365B18" w:rsidRDefault="003F4B73" w:rsidP="003F4B73">
      <w:pPr>
        <w:pStyle w:val="Body"/>
        <w:tabs>
          <w:tab w:val="left" w:pos="900"/>
        </w:tabs>
        <w:spacing w:before="1"/>
        <w:ind w:right="-20" w:hanging="709"/>
      </w:pPr>
      <w:r w:rsidRPr="00365B18">
        <w:rPr>
          <w:lang w:val="pt-BR"/>
        </w:rPr>
        <w:t xml:space="preserve">Câu 30: </w:t>
      </w:r>
      <w:r w:rsidR="00C4013A" w:rsidRPr="00365B18">
        <w:t>Số</w:t>
      </w:r>
      <w:r w:rsidR="00C4013A" w:rsidRPr="00365B18">
        <w:rPr>
          <w:spacing w:val="-3"/>
        </w:rPr>
        <w:t xml:space="preserve"> </w:t>
      </w:r>
      <w:r w:rsidR="00C4013A" w:rsidRPr="00365B18">
        <w:t>thập</w:t>
      </w:r>
      <w:r w:rsidR="00C4013A" w:rsidRPr="00365B18">
        <w:rPr>
          <w:spacing w:val="-4"/>
        </w:rPr>
        <w:t xml:space="preserve"> </w:t>
      </w:r>
      <w:r w:rsidR="00C4013A" w:rsidRPr="00365B18">
        <w:t>p</w:t>
      </w:r>
      <w:r w:rsidR="00C4013A" w:rsidRPr="00365B18">
        <w:rPr>
          <w:spacing w:val="2"/>
        </w:rPr>
        <w:t>h</w:t>
      </w:r>
      <w:r w:rsidR="00C4013A" w:rsidRPr="00365B18">
        <w:t>ân</w:t>
      </w:r>
      <w:r w:rsidR="00C4013A" w:rsidRPr="00365B18">
        <w:rPr>
          <w:spacing w:val="-5"/>
        </w:rPr>
        <w:t xml:space="preserve"> </w:t>
      </w:r>
      <w:r w:rsidR="00C4013A" w:rsidRPr="00365B18">
        <w:t>t</w:t>
      </w:r>
      <w:r w:rsidR="00C4013A" w:rsidRPr="00365B18">
        <w:rPr>
          <w:spacing w:val="1"/>
        </w:rPr>
        <w:t>ư</w:t>
      </w:r>
      <w:r w:rsidR="00C4013A" w:rsidRPr="00365B18">
        <w:t>ơng</w:t>
      </w:r>
      <w:r w:rsidR="00C4013A" w:rsidRPr="00365B18">
        <w:rPr>
          <w:spacing w:val="-4"/>
        </w:rPr>
        <w:t xml:space="preserve"> </w:t>
      </w:r>
      <w:r w:rsidR="00C4013A" w:rsidRPr="00365B18">
        <w:t>đ</w:t>
      </w:r>
      <w:r w:rsidR="00C4013A" w:rsidRPr="00365B18">
        <w:rPr>
          <w:spacing w:val="1"/>
        </w:rPr>
        <w:t>ư</w:t>
      </w:r>
      <w:r w:rsidR="00C4013A" w:rsidRPr="00365B18">
        <w:t>ơng</w:t>
      </w:r>
      <w:r w:rsidR="00C4013A" w:rsidRPr="00365B18">
        <w:rPr>
          <w:spacing w:val="-7"/>
        </w:rPr>
        <w:t xml:space="preserve"> </w:t>
      </w:r>
      <w:r w:rsidR="00C4013A" w:rsidRPr="00365B18">
        <w:t>của</w:t>
      </w:r>
      <w:r w:rsidR="00C4013A" w:rsidRPr="00365B18">
        <w:rPr>
          <w:spacing w:val="-4"/>
        </w:rPr>
        <w:t xml:space="preserve"> </w:t>
      </w:r>
      <w:r w:rsidR="00C4013A" w:rsidRPr="00365B18">
        <w:t>số nhị</w:t>
      </w:r>
      <w:r w:rsidR="00C4013A" w:rsidRPr="00365B18">
        <w:rPr>
          <w:spacing w:val="-3"/>
        </w:rPr>
        <w:t xml:space="preserve"> </w:t>
      </w:r>
      <w:r w:rsidR="00C4013A" w:rsidRPr="00365B18">
        <w:t>p</w:t>
      </w:r>
      <w:r w:rsidR="00C4013A" w:rsidRPr="00365B18">
        <w:rPr>
          <w:spacing w:val="2"/>
        </w:rPr>
        <w:t>h</w:t>
      </w:r>
      <w:r w:rsidR="00C4013A" w:rsidRPr="00365B18">
        <w:t>ân</w:t>
      </w:r>
      <w:r w:rsidR="00C4013A" w:rsidRPr="00365B18">
        <w:rPr>
          <w:spacing w:val="-5"/>
        </w:rPr>
        <w:t xml:space="preserve"> </w:t>
      </w:r>
      <w:r w:rsidR="00C4013A" w:rsidRPr="00365B18">
        <w:t>1</w:t>
      </w:r>
      <w:r w:rsidR="00C4013A" w:rsidRPr="00365B18">
        <w:rPr>
          <w:spacing w:val="2"/>
        </w:rPr>
        <w:t>0</w:t>
      </w:r>
      <w:r w:rsidR="00C4013A" w:rsidRPr="00365B18">
        <w:t>000000</w:t>
      </w:r>
      <w:r w:rsidR="00C4013A" w:rsidRPr="00365B18">
        <w:rPr>
          <w:spacing w:val="-10"/>
        </w:rPr>
        <w:t xml:space="preserve"> </w:t>
      </w:r>
      <w:r w:rsidR="00C4013A" w:rsidRPr="00365B18">
        <w:t>là:</w:t>
      </w:r>
    </w:p>
    <w:p w:rsidR="00C4013A" w:rsidRPr="00365B18" w:rsidRDefault="00C4013A" w:rsidP="00C4013A">
      <w:pPr>
        <w:pStyle w:val="Body"/>
        <w:numPr>
          <w:ilvl w:val="1"/>
          <w:numId w:val="2"/>
        </w:numPr>
        <w:tabs>
          <w:tab w:val="left" w:pos="740"/>
          <w:tab w:val="left" w:pos="2300"/>
          <w:tab w:val="left" w:pos="4460"/>
          <w:tab w:val="left" w:pos="6620"/>
        </w:tabs>
        <w:spacing w:before="1"/>
        <w:ind w:left="745" w:right="-20"/>
      </w:pPr>
      <w:r w:rsidRPr="00365B18">
        <w:t>100</w:t>
      </w:r>
      <w:r w:rsidRPr="00365B18">
        <w:tab/>
        <w:t>b.</w:t>
      </w:r>
      <w:r w:rsidRPr="00365B18">
        <w:rPr>
          <w:spacing w:val="-2"/>
        </w:rPr>
        <w:t xml:space="preserve"> </w:t>
      </w:r>
      <w:r w:rsidRPr="00365B18">
        <w:t>102</w:t>
      </w:r>
      <w:r w:rsidRPr="00365B18">
        <w:tab/>
        <w:t>c.</w:t>
      </w:r>
      <w:r w:rsidRPr="00365B18">
        <w:rPr>
          <w:spacing w:val="-2"/>
        </w:rPr>
        <w:t xml:space="preserve"> </w:t>
      </w:r>
      <w:r w:rsidRPr="00365B18">
        <w:t>128*</w:t>
      </w:r>
      <w:r w:rsidRPr="00365B18">
        <w:tab/>
        <w:t>d.</w:t>
      </w:r>
      <w:r w:rsidRPr="00365B18">
        <w:rPr>
          <w:spacing w:val="-2"/>
        </w:rPr>
        <w:t xml:space="preserve"> </w:t>
      </w:r>
      <w:r w:rsidRPr="00365B18">
        <w:t>127</w:t>
      </w:r>
    </w:p>
    <w:p w:rsidR="00C4013A" w:rsidRPr="00365B18" w:rsidRDefault="003F4B73" w:rsidP="003F4B73">
      <w:pPr>
        <w:pStyle w:val="Body"/>
        <w:tabs>
          <w:tab w:val="left" w:pos="900"/>
        </w:tabs>
        <w:spacing w:line="298" w:lineRule="exact"/>
        <w:ind w:right="-20" w:hanging="709"/>
      </w:pPr>
      <w:r w:rsidRPr="00365B18">
        <w:rPr>
          <w:lang w:val="pt-BR"/>
        </w:rPr>
        <w:t xml:space="preserve">Câu 31: </w:t>
      </w:r>
      <w:r w:rsidR="00C4013A" w:rsidRPr="00365B18">
        <w:t>Số</w:t>
      </w:r>
      <w:r w:rsidR="00C4013A" w:rsidRPr="00365B18">
        <w:rPr>
          <w:spacing w:val="-3"/>
        </w:rPr>
        <w:t xml:space="preserve"> </w:t>
      </w:r>
      <w:r w:rsidR="00C4013A" w:rsidRPr="00365B18">
        <w:t>thập</w:t>
      </w:r>
      <w:r w:rsidR="00C4013A" w:rsidRPr="00365B18">
        <w:rPr>
          <w:spacing w:val="-4"/>
        </w:rPr>
        <w:t xml:space="preserve"> </w:t>
      </w:r>
      <w:r w:rsidR="00C4013A" w:rsidRPr="00365B18">
        <w:t>lục</w:t>
      </w:r>
      <w:r w:rsidR="00C4013A" w:rsidRPr="00365B18">
        <w:rPr>
          <w:spacing w:val="-1"/>
        </w:rPr>
        <w:t xml:space="preserve"> </w:t>
      </w:r>
      <w:r w:rsidR="00C4013A" w:rsidRPr="00365B18">
        <w:t>phân</w:t>
      </w:r>
      <w:r w:rsidR="00C4013A" w:rsidRPr="00365B18">
        <w:rPr>
          <w:spacing w:val="-5"/>
        </w:rPr>
        <w:t xml:space="preserve"> </w:t>
      </w:r>
      <w:r w:rsidR="00C4013A" w:rsidRPr="00365B18">
        <w:t>t</w:t>
      </w:r>
      <w:r w:rsidR="00C4013A" w:rsidRPr="00365B18">
        <w:rPr>
          <w:spacing w:val="1"/>
        </w:rPr>
        <w:t>ư</w:t>
      </w:r>
      <w:r w:rsidR="00C4013A" w:rsidRPr="00365B18">
        <w:rPr>
          <w:spacing w:val="2"/>
        </w:rPr>
        <w:t>ơ</w:t>
      </w:r>
      <w:r w:rsidR="00C4013A" w:rsidRPr="00365B18">
        <w:t>ng</w:t>
      </w:r>
      <w:r w:rsidR="00C4013A" w:rsidRPr="00365B18">
        <w:rPr>
          <w:spacing w:val="-4"/>
        </w:rPr>
        <w:t xml:space="preserve"> </w:t>
      </w:r>
      <w:r w:rsidR="00C4013A" w:rsidRPr="00365B18">
        <w:t>đ</w:t>
      </w:r>
      <w:r w:rsidR="00C4013A" w:rsidRPr="00365B18">
        <w:rPr>
          <w:spacing w:val="1"/>
        </w:rPr>
        <w:t>ư</w:t>
      </w:r>
      <w:r w:rsidR="00C4013A" w:rsidRPr="00365B18">
        <w:t>ơng</w:t>
      </w:r>
      <w:r w:rsidR="00C4013A" w:rsidRPr="00365B18">
        <w:rPr>
          <w:spacing w:val="-7"/>
        </w:rPr>
        <w:t xml:space="preserve"> </w:t>
      </w:r>
      <w:r w:rsidR="00C4013A" w:rsidRPr="00365B18">
        <w:t>của</w:t>
      </w:r>
      <w:r w:rsidR="00C4013A" w:rsidRPr="00365B18">
        <w:rPr>
          <w:spacing w:val="-4"/>
        </w:rPr>
        <w:t xml:space="preserve"> </w:t>
      </w:r>
      <w:r w:rsidR="00C4013A" w:rsidRPr="00365B18">
        <w:t>số nhị</w:t>
      </w:r>
      <w:r w:rsidR="00C4013A" w:rsidRPr="00365B18">
        <w:rPr>
          <w:spacing w:val="-3"/>
        </w:rPr>
        <w:t xml:space="preserve"> </w:t>
      </w:r>
      <w:r w:rsidR="00C4013A" w:rsidRPr="00365B18">
        <w:t>p</w:t>
      </w:r>
      <w:r w:rsidR="00C4013A" w:rsidRPr="00365B18">
        <w:rPr>
          <w:spacing w:val="2"/>
        </w:rPr>
        <w:t>h</w:t>
      </w:r>
      <w:r w:rsidR="00C4013A" w:rsidRPr="00365B18">
        <w:t>ân</w:t>
      </w:r>
      <w:r w:rsidR="00C4013A" w:rsidRPr="00365B18">
        <w:rPr>
          <w:spacing w:val="-3"/>
        </w:rPr>
        <w:t xml:space="preserve"> </w:t>
      </w:r>
      <w:r w:rsidR="00C4013A" w:rsidRPr="00365B18">
        <w:t>11111111</w:t>
      </w:r>
      <w:r w:rsidR="00C4013A" w:rsidRPr="00365B18">
        <w:rPr>
          <w:spacing w:val="-8"/>
        </w:rPr>
        <w:t xml:space="preserve"> </w:t>
      </w:r>
      <w:r w:rsidR="00C4013A" w:rsidRPr="00365B18">
        <w:t>là:</w:t>
      </w:r>
    </w:p>
    <w:p w:rsidR="00C4013A" w:rsidRPr="00365B18" w:rsidRDefault="00C4013A" w:rsidP="003F4B73">
      <w:pPr>
        <w:pStyle w:val="Body"/>
        <w:numPr>
          <w:ilvl w:val="1"/>
          <w:numId w:val="2"/>
        </w:numPr>
        <w:tabs>
          <w:tab w:val="left" w:pos="740"/>
          <w:tab w:val="left" w:pos="2300"/>
          <w:tab w:val="left" w:pos="4460"/>
          <w:tab w:val="left" w:pos="5900"/>
        </w:tabs>
        <w:spacing w:before="1"/>
        <w:ind w:left="745" w:right="-20" w:hanging="709"/>
      </w:pPr>
      <w:r w:rsidRPr="00365B18">
        <w:t>FF*</w:t>
      </w:r>
      <w:r w:rsidRPr="00365B18">
        <w:tab/>
        <w:t>b.</w:t>
      </w:r>
      <w:r w:rsidRPr="00365B18">
        <w:rPr>
          <w:spacing w:val="-2"/>
        </w:rPr>
        <w:t xml:space="preserve"> </w:t>
      </w:r>
      <w:r w:rsidRPr="00365B18">
        <w:t>128</w:t>
      </w:r>
      <w:r w:rsidRPr="00365B18">
        <w:tab/>
        <w:t>c.</w:t>
      </w:r>
      <w:r w:rsidRPr="00365B18">
        <w:rPr>
          <w:spacing w:val="-2"/>
        </w:rPr>
        <w:t xml:space="preserve"> </w:t>
      </w:r>
      <w:r w:rsidRPr="00365B18">
        <w:t>255</w:t>
      </w:r>
      <w:r w:rsidRPr="00365B18">
        <w:tab/>
        <w:t>d.</w:t>
      </w:r>
      <w:r w:rsidRPr="00365B18">
        <w:rPr>
          <w:spacing w:val="-2"/>
        </w:rPr>
        <w:t xml:space="preserve"> </w:t>
      </w:r>
      <w:r w:rsidRPr="00365B18">
        <w:t>377</w:t>
      </w:r>
    </w:p>
    <w:p w:rsidR="00C4013A" w:rsidRPr="00365B18" w:rsidRDefault="003F4B73" w:rsidP="003F4B73">
      <w:pPr>
        <w:pStyle w:val="Body"/>
        <w:tabs>
          <w:tab w:val="left" w:pos="960"/>
        </w:tabs>
        <w:spacing w:before="1"/>
        <w:ind w:right="-20" w:hanging="709"/>
      </w:pPr>
      <w:r w:rsidRPr="00365B18">
        <w:rPr>
          <w:lang w:val="pt-BR"/>
        </w:rPr>
        <w:t xml:space="preserve">Câu 32: </w:t>
      </w:r>
      <w:r w:rsidR="00C4013A" w:rsidRPr="00365B18">
        <w:t>Phải</w:t>
      </w:r>
      <w:r w:rsidR="00C4013A" w:rsidRPr="00365B18">
        <w:rPr>
          <w:spacing w:val="-5"/>
        </w:rPr>
        <w:t xml:space="preserve"> </w:t>
      </w:r>
      <w:r w:rsidR="00C4013A" w:rsidRPr="00365B18">
        <w:t>dùng</w:t>
      </w:r>
      <w:r w:rsidR="00C4013A" w:rsidRPr="00365B18">
        <w:rPr>
          <w:spacing w:val="-1"/>
        </w:rPr>
        <w:t xml:space="preserve"> </w:t>
      </w:r>
      <w:r w:rsidR="00C4013A" w:rsidRPr="00365B18">
        <w:rPr>
          <w:spacing w:val="-2"/>
        </w:rPr>
        <w:t>m</w:t>
      </w:r>
      <w:r w:rsidR="00C4013A" w:rsidRPr="00365B18">
        <w:t>ột</w:t>
      </w:r>
      <w:r w:rsidR="00C4013A" w:rsidRPr="00365B18">
        <w:rPr>
          <w:spacing w:val="-4"/>
        </w:rPr>
        <w:t xml:space="preserve"> </w:t>
      </w:r>
      <w:r w:rsidR="00C4013A" w:rsidRPr="00365B18">
        <w:rPr>
          <w:spacing w:val="2"/>
        </w:rPr>
        <w:t>s</w:t>
      </w:r>
      <w:r w:rsidR="00C4013A" w:rsidRPr="00365B18">
        <w:t>ố</w:t>
      </w:r>
      <w:r w:rsidR="00C4013A" w:rsidRPr="00365B18">
        <w:rPr>
          <w:spacing w:val="-2"/>
        </w:rPr>
        <w:t xml:space="preserve"> </w:t>
      </w:r>
      <w:r w:rsidR="00C4013A" w:rsidRPr="00365B18">
        <w:t>nhị</w:t>
      </w:r>
      <w:r w:rsidR="00C4013A" w:rsidRPr="00365B18">
        <w:rPr>
          <w:spacing w:val="-1"/>
        </w:rPr>
        <w:t xml:space="preserve"> </w:t>
      </w:r>
      <w:r w:rsidR="00C4013A" w:rsidRPr="00365B18">
        <w:t>phân</w:t>
      </w:r>
      <w:r w:rsidR="00C4013A" w:rsidRPr="00365B18">
        <w:rPr>
          <w:spacing w:val="-5"/>
        </w:rPr>
        <w:t xml:space="preserve"> </w:t>
      </w:r>
      <w:r w:rsidR="00C4013A" w:rsidRPr="00365B18">
        <w:t>có</w:t>
      </w:r>
      <w:r w:rsidR="00C4013A" w:rsidRPr="00365B18">
        <w:rPr>
          <w:spacing w:val="-2"/>
        </w:rPr>
        <w:t xml:space="preserve"> </w:t>
      </w:r>
      <w:r w:rsidR="00C4013A" w:rsidRPr="00365B18">
        <w:t>bao</w:t>
      </w:r>
      <w:r w:rsidR="00C4013A" w:rsidRPr="00365B18">
        <w:rPr>
          <w:spacing w:val="-2"/>
        </w:rPr>
        <w:t xml:space="preserve"> </w:t>
      </w:r>
      <w:r w:rsidR="00C4013A" w:rsidRPr="00365B18">
        <w:t>nhiêu</w:t>
      </w:r>
      <w:r w:rsidR="00C4013A" w:rsidRPr="00365B18">
        <w:rPr>
          <w:spacing w:val="-4"/>
        </w:rPr>
        <w:t xml:space="preserve"> </w:t>
      </w:r>
      <w:r w:rsidR="00C4013A" w:rsidRPr="00365B18">
        <w:t>bit</w:t>
      </w:r>
      <w:r w:rsidR="00C4013A" w:rsidRPr="00365B18">
        <w:rPr>
          <w:spacing w:val="-3"/>
        </w:rPr>
        <w:t xml:space="preserve"> </w:t>
      </w:r>
      <w:r w:rsidR="00C4013A" w:rsidRPr="00365B18">
        <w:rPr>
          <w:spacing w:val="2"/>
        </w:rPr>
        <w:t>đ</w:t>
      </w:r>
      <w:r w:rsidR="00C4013A" w:rsidRPr="00365B18">
        <w:t>ể</w:t>
      </w:r>
      <w:r w:rsidR="00C4013A" w:rsidRPr="00365B18">
        <w:rPr>
          <w:spacing w:val="-2"/>
        </w:rPr>
        <w:t xml:space="preserve"> </w:t>
      </w:r>
      <w:r w:rsidR="00C4013A" w:rsidRPr="00365B18">
        <w:t>diễn</w:t>
      </w:r>
      <w:r w:rsidR="00C4013A" w:rsidRPr="00365B18">
        <w:rPr>
          <w:spacing w:val="-4"/>
        </w:rPr>
        <w:t xml:space="preserve"> </w:t>
      </w:r>
      <w:r w:rsidR="00C4013A" w:rsidRPr="00365B18">
        <w:t>tả</w:t>
      </w:r>
      <w:r w:rsidR="00C4013A" w:rsidRPr="00365B18">
        <w:rPr>
          <w:spacing w:val="-2"/>
        </w:rPr>
        <w:t xml:space="preserve"> </w:t>
      </w:r>
      <w:r w:rsidR="00C4013A" w:rsidRPr="00365B18">
        <w:t>số th</w:t>
      </w:r>
      <w:r w:rsidR="00C4013A" w:rsidRPr="00365B18">
        <w:rPr>
          <w:spacing w:val="3"/>
        </w:rPr>
        <w:t>ậ</w:t>
      </w:r>
      <w:r w:rsidR="00C4013A" w:rsidRPr="00365B18">
        <w:t>p</w:t>
      </w:r>
      <w:r w:rsidR="00C4013A" w:rsidRPr="00365B18">
        <w:rPr>
          <w:spacing w:val="-4"/>
        </w:rPr>
        <w:t xml:space="preserve"> </w:t>
      </w:r>
      <w:r w:rsidR="00C4013A" w:rsidRPr="00365B18">
        <w:t>p</w:t>
      </w:r>
      <w:r w:rsidR="00C4013A" w:rsidRPr="00365B18">
        <w:rPr>
          <w:spacing w:val="2"/>
        </w:rPr>
        <w:t>h</w:t>
      </w:r>
      <w:r w:rsidR="00C4013A" w:rsidRPr="00365B18">
        <w:t>ân</w:t>
      </w:r>
      <w:r w:rsidR="00C4013A" w:rsidRPr="00365B18">
        <w:rPr>
          <w:spacing w:val="-5"/>
        </w:rPr>
        <w:t xml:space="preserve"> </w:t>
      </w:r>
      <w:r w:rsidR="00C4013A" w:rsidRPr="00365B18">
        <w:rPr>
          <w:spacing w:val="2"/>
        </w:rPr>
        <w:t>1</w:t>
      </w:r>
      <w:r w:rsidR="00C4013A" w:rsidRPr="00365B18">
        <w:t>000?</w:t>
      </w:r>
    </w:p>
    <w:p w:rsidR="00C30A8C" w:rsidRPr="00365B18" w:rsidRDefault="00C4013A" w:rsidP="003F4B73">
      <w:pPr>
        <w:pStyle w:val="Body"/>
        <w:numPr>
          <w:ilvl w:val="1"/>
          <w:numId w:val="2"/>
        </w:numPr>
        <w:tabs>
          <w:tab w:val="left" w:pos="740"/>
          <w:tab w:val="left" w:pos="2300"/>
          <w:tab w:val="left" w:pos="4460"/>
          <w:tab w:val="left" w:pos="6620"/>
        </w:tabs>
        <w:spacing w:before="1"/>
        <w:ind w:left="745" w:right="-20" w:hanging="709"/>
      </w:pPr>
      <w:r w:rsidRPr="00365B18">
        <w:t>512</w:t>
      </w:r>
      <w:r w:rsidRPr="00365B18">
        <w:tab/>
        <w:t>b.</w:t>
      </w:r>
      <w:r w:rsidRPr="00365B18">
        <w:rPr>
          <w:spacing w:val="-2"/>
        </w:rPr>
        <w:t xml:space="preserve"> </w:t>
      </w:r>
      <w:r w:rsidRPr="00365B18">
        <w:t>5</w:t>
      </w:r>
      <w:r w:rsidRPr="00365B18">
        <w:tab/>
        <w:t>c.</w:t>
      </w:r>
      <w:r w:rsidRPr="00365B18">
        <w:rPr>
          <w:spacing w:val="-2"/>
        </w:rPr>
        <w:t xml:space="preserve"> </w:t>
      </w:r>
      <w:r w:rsidRPr="00365B18">
        <w:t>9</w:t>
      </w:r>
      <w:r w:rsidRPr="00365B18">
        <w:tab/>
        <w:t>d.</w:t>
      </w:r>
      <w:r w:rsidRPr="00365B18">
        <w:rPr>
          <w:spacing w:val="-2"/>
        </w:rPr>
        <w:t xml:space="preserve"> </w:t>
      </w:r>
      <w:r w:rsidRPr="00365B18">
        <w:t>10*</w:t>
      </w:r>
    </w:p>
    <w:p w:rsidR="00C30A8C" w:rsidRPr="00365B18" w:rsidRDefault="00C30A8C" w:rsidP="003F4B73">
      <w:pPr>
        <w:ind w:hanging="709"/>
        <w:jc w:val="both"/>
        <w:rPr>
          <w:sz w:val="26"/>
          <w:szCs w:val="26"/>
          <w:lang w:val="fr-FR"/>
        </w:rPr>
      </w:pPr>
    </w:p>
    <w:p w:rsidR="00614D5B" w:rsidRPr="00365B18" w:rsidRDefault="003F4B73" w:rsidP="003F4B73">
      <w:pPr>
        <w:pStyle w:val="Body"/>
        <w:tabs>
          <w:tab w:val="left" w:pos="900"/>
        </w:tabs>
        <w:spacing w:before="4" w:line="293" w:lineRule="exact"/>
        <w:ind w:right="-20" w:hanging="709"/>
        <w:rPr>
          <w:lang w:val="fr-FR"/>
        </w:rPr>
      </w:pPr>
      <w:r w:rsidRPr="00365B18">
        <w:rPr>
          <w:lang w:val="pt-BR"/>
        </w:rPr>
        <w:t xml:space="preserve">Câu 33: </w:t>
      </w:r>
      <w:r w:rsidR="00C30A8C" w:rsidRPr="00365B18">
        <w:rPr>
          <w:lang w:val="fr-FR"/>
        </w:rPr>
        <w:t>Cho</w:t>
      </w:r>
      <w:r w:rsidR="00C30A8C" w:rsidRPr="00365B18">
        <w:rPr>
          <w:spacing w:val="-4"/>
          <w:lang w:val="fr-FR"/>
        </w:rPr>
        <w:t xml:space="preserve"> </w:t>
      </w:r>
      <w:r w:rsidR="00C30A8C" w:rsidRPr="00365B18">
        <w:rPr>
          <w:lang w:val="fr-FR"/>
        </w:rPr>
        <w:t>sơ</w:t>
      </w:r>
      <w:r w:rsidR="00C30A8C" w:rsidRPr="00365B18">
        <w:rPr>
          <w:spacing w:val="-2"/>
          <w:lang w:val="fr-FR"/>
        </w:rPr>
        <w:t xml:space="preserve"> </w:t>
      </w:r>
      <w:r w:rsidR="00C30A8C" w:rsidRPr="00365B18">
        <w:rPr>
          <w:spacing w:val="2"/>
          <w:lang w:val="fr-FR"/>
        </w:rPr>
        <w:t>đ</w:t>
      </w:r>
      <w:r w:rsidR="00C30A8C" w:rsidRPr="00365B18">
        <w:rPr>
          <w:lang w:val="fr-FR"/>
        </w:rPr>
        <w:t>ồ</w:t>
      </w:r>
      <w:r w:rsidR="00C30A8C" w:rsidRPr="00365B18">
        <w:rPr>
          <w:spacing w:val="-1"/>
          <w:lang w:val="fr-FR"/>
        </w:rPr>
        <w:t xml:space="preserve"> </w:t>
      </w:r>
      <w:r w:rsidR="00C30A8C" w:rsidRPr="00365B18">
        <w:rPr>
          <w:spacing w:val="-2"/>
          <w:lang w:val="fr-FR"/>
        </w:rPr>
        <w:t>m</w:t>
      </w:r>
      <w:r w:rsidR="00C30A8C" w:rsidRPr="00365B18">
        <w:rPr>
          <w:lang w:val="fr-FR"/>
        </w:rPr>
        <w:t>ạch</w:t>
      </w:r>
      <w:r w:rsidR="00C30A8C" w:rsidRPr="00365B18">
        <w:rPr>
          <w:spacing w:val="-6"/>
          <w:lang w:val="fr-FR"/>
        </w:rPr>
        <w:t xml:space="preserve"> </w:t>
      </w:r>
      <w:r w:rsidR="00C30A8C" w:rsidRPr="00365B18">
        <w:rPr>
          <w:spacing w:val="2"/>
          <w:lang w:val="fr-FR"/>
        </w:rPr>
        <w:t>l</w:t>
      </w:r>
      <w:r w:rsidR="00C30A8C" w:rsidRPr="00365B18">
        <w:rPr>
          <w:lang w:val="fr-FR"/>
        </w:rPr>
        <w:t>ogic</w:t>
      </w:r>
      <w:r w:rsidR="00C30A8C" w:rsidRPr="00365B18">
        <w:rPr>
          <w:spacing w:val="-3"/>
          <w:lang w:val="fr-FR"/>
        </w:rPr>
        <w:t xml:space="preserve"> </w:t>
      </w:r>
      <w:r w:rsidR="00C30A8C" w:rsidRPr="00365B18">
        <w:rPr>
          <w:lang w:val="fr-FR"/>
        </w:rPr>
        <w:t>như</w:t>
      </w:r>
      <w:r w:rsidR="00C30A8C" w:rsidRPr="00365B18">
        <w:rPr>
          <w:spacing w:val="-4"/>
          <w:lang w:val="fr-FR"/>
        </w:rPr>
        <w:t xml:space="preserve"> </w:t>
      </w:r>
      <w:r w:rsidR="00C30A8C" w:rsidRPr="00365B18">
        <w:rPr>
          <w:lang w:val="fr-FR"/>
        </w:rPr>
        <w:t>hình</w:t>
      </w:r>
      <w:r w:rsidR="00C30A8C" w:rsidRPr="00365B18">
        <w:rPr>
          <w:spacing w:val="-5"/>
          <w:lang w:val="fr-FR"/>
        </w:rPr>
        <w:t xml:space="preserve"> </w:t>
      </w:r>
      <w:r w:rsidR="007C6EDF" w:rsidRPr="00365B18">
        <w:rPr>
          <w:lang w:val="fr-FR"/>
        </w:rPr>
        <w:t>vẽ</w:t>
      </w:r>
      <w:r w:rsidR="00C30A8C" w:rsidRPr="00365B18">
        <w:rPr>
          <w:lang w:val="fr-FR"/>
        </w:rPr>
        <w:t>.</w:t>
      </w:r>
      <w:r w:rsidR="00C30A8C" w:rsidRPr="00365B18">
        <w:rPr>
          <w:spacing w:val="-6"/>
          <w:lang w:val="fr-FR"/>
        </w:rPr>
        <w:t xml:space="preserve"> </w:t>
      </w:r>
      <w:r w:rsidR="00C30A8C" w:rsidRPr="00365B18">
        <w:rPr>
          <w:lang w:val="fr-FR"/>
        </w:rPr>
        <w:t>Biểu</w:t>
      </w:r>
      <w:r w:rsidR="00C30A8C" w:rsidRPr="00365B18">
        <w:rPr>
          <w:spacing w:val="-3"/>
          <w:lang w:val="fr-FR"/>
        </w:rPr>
        <w:t xml:space="preserve"> </w:t>
      </w:r>
      <w:r w:rsidR="00C30A8C" w:rsidRPr="00365B18">
        <w:rPr>
          <w:lang w:val="fr-FR"/>
        </w:rPr>
        <w:t>t</w:t>
      </w:r>
      <w:r w:rsidR="00C30A8C" w:rsidRPr="00365B18">
        <w:rPr>
          <w:spacing w:val="2"/>
          <w:lang w:val="fr-FR"/>
        </w:rPr>
        <w:t>h</w:t>
      </w:r>
      <w:r w:rsidR="00C30A8C" w:rsidRPr="00365B18">
        <w:rPr>
          <w:spacing w:val="1"/>
          <w:lang w:val="fr-FR"/>
        </w:rPr>
        <w:t>ứ</w:t>
      </w:r>
      <w:r w:rsidR="00C30A8C" w:rsidRPr="00365B18">
        <w:rPr>
          <w:lang w:val="fr-FR"/>
        </w:rPr>
        <w:t>c</w:t>
      </w:r>
      <w:r w:rsidR="00C30A8C" w:rsidRPr="00365B18">
        <w:rPr>
          <w:spacing w:val="-5"/>
          <w:lang w:val="fr-FR"/>
        </w:rPr>
        <w:t xml:space="preserve"> </w:t>
      </w:r>
      <w:r w:rsidR="00C30A8C" w:rsidRPr="00365B18">
        <w:rPr>
          <w:lang w:val="fr-FR"/>
        </w:rPr>
        <w:t>đại</w:t>
      </w:r>
      <w:r w:rsidR="00C30A8C" w:rsidRPr="00365B18">
        <w:rPr>
          <w:spacing w:val="-3"/>
          <w:lang w:val="fr-FR"/>
        </w:rPr>
        <w:t xml:space="preserve"> </w:t>
      </w:r>
      <w:r w:rsidR="00C30A8C" w:rsidRPr="00365B18">
        <w:rPr>
          <w:lang w:val="fr-FR"/>
        </w:rPr>
        <w:t>số</w:t>
      </w:r>
      <w:r w:rsidR="00C30A8C" w:rsidRPr="00365B18">
        <w:rPr>
          <w:spacing w:val="-2"/>
          <w:lang w:val="fr-FR"/>
        </w:rPr>
        <w:t xml:space="preserve"> </w:t>
      </w:r>
      <w:r w:rsidR="00C30A8C" w:rsidRPr="00365B18">
        <w:rPr>
          <w:lang w:val="fr-FR"/>
        </w:rPr>
        <w:t>của</w:t>
      </w:r>
      <w:r w:rsidR="00C30A8C" w:rsidRPr="00365B18">
        <w:rPr>
          <w:spacing w:val="-4"/>
          <w:lang w:val="fr-FR"/>
        </w:rPr>
        <w:t xml:space="preserve"> </w:t>
      </w:r>
      <w:r w:rsidR="00C30A8C" w:rsidRPr="00365B18">
        <w:rPr>
          <w:lang w:val="fr-FR"/>
        </w:rPr>
        <w:t>Y là:</w:t>
      </w:r>
    </w:p>
    <w:p w:rsidR="00C30A8C" w:rsidRPr="00365B18" w:rsidRDefault="00C30A8C" w:rsidP="003F4B73">
      <w:pPr>
        <w:pStyle w:val="Body"/>
        <w:tabs>
          <w:tab w:val="left" w:pos="900"/>
        </w:tabs>
        <w:spacing w:before="4" w:line="293" w:lineRule="exact"/>
        <w:ind w:right="-20" w:hanging="709"/>
        <w:rPr>
          <w:lang w:val="fr-FR"/>
        </w:rPr>
      </w:pPr>
    </w:p>
    <w:p w:rsidR="00614D5B" w:rsidRPr="00365B18" w:rsidRDefault="00C30A8C" w:rsidP="003F4B73">
      <w:pPr>
        <w:ind w:hanging="709"/>
        <w:rPr>
          <w:sz w:val="26"/>
          <w:szCs w:val="26"/>
        </w:rPr>
      </w:pPr>
      <w:r w:rsidRPr="00365B18">
        <w:rPr>
          <w:noProof/>
          <w:sz w:val="26"/>
          <w:szCs w:val="26"/>
        </w:rPr>
        <w:drawing>
          <wp:inline distT="0" distB="0" distL="0" distR="0" wp14:anchorId="68253AD8" wp14:editId="774F6355">
            <wp:extent cx="17907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590550"/>
                    </a:xfrm>
                    <a:prstGeom prst="rect">
                      <a:avLst/>
                    </a:prstGeom>
                    <a:noFill/>
                    <a:ln>
                      <a:noFill/>
                    </a:ln>
                  </pic:spPr>
                </pic:pic>
              </a:graphicData>
            </a:graphic>
          </wp:inline>
        </w:drawing>
      </w:r>
    </w:p>
    <w:p w:rsidR="00C30A8C" w:rsidRPr="00365B18" w:rsidRDefault="00C30A8C" w:rsidP="003F4B73">
      <w:pPr>
        <w:ind w:hanging="709"/>
        <w:rPr>
          <w:sz w:val="26"/>
          <w:szCs w:val="26"/>
        </w:rPr>
      </w:pPr>
    </w:p>
    <w:p w:rsidR="00C30A8C" w:rsidRPr="00365B18" w:rsidRDefault="00C30A8C" w:rsidP="003F4B73">
      <w:pPr>
        <w:ind w:hanging="709"/>
        <w:jc w:val="both"/>
        <w:rPr>
          <w:sz w:val="26"/>
          <w:szCs w:val="26"/>
          <w:lang w:val="fr-FR"/>
        </w:rPr>
      </w:pPr>
      <w:r w:rsidRPr="00365B18">
        <w:rPr>
          <w:sz w:val="26"/>
          <w:szCs w:val="26"/>
          <w:lang w:val="fr-FR"/>
        </w:rPr>
        <w:t>a.Y</w:t>
      </w:r>
      <w:r w:rsidRPr="00365B18">
        <w:rPr>
          <w:spacing w:val="-4"/>
          <w:sz w:val="26"/>
          <w:szCs w:val="26"/>
          <w:lang w:val="fr-FR"/>
        </w:rPr>
        <w:t xml:space="preserve"> </w:t>
      </w:r>
      <w:r w:rsidRPr="00365B18">
        <w:rPr>
          <w:sz w:val="26"/>
          <w:szCs w:val="26"/>
          <w:lang w:val="fr-FR"/>
        </w:rPr>
        <w:t>=</w:t>
      </w:r>
      <w:r w:rsidRPr="00365B18">
        <w:rPr>
          <w:spacing w:val="-1"/>
          <w:sz w:val="26"/>
          <w:szCs w:val="26"/>
          <w:lang w:val="fr-FR"/>
        </w:rPr>
        <w:t xml:space="preserve"> </w:t>
      </w:r>
      <w:r w:rsidRPr="00365B18">
        <w:rPr>
          <w:sz w:val="26"/>
          <w:szCs w:val="26"/>
          <w:lang w:val="fr-FR"/>
        </w:rPr>
        <w:t>A.B</w:t>
      </w:r>
    </w:p>
    <w:p w:rsidR="00C30A8C" w:rsidRPr="00365B18" w:rsidRDefault="00C30A8C" w:rsidP="003F4B73">
      <w:pPr>
        <w:ind w:hanging="709"/>
        <w:jc w:val="both"/>
        <w:rPr>
          <w:sz w:val="26"/>
          <w:szCs w:val="26"/>
          <w:lang w:val="fr-FR"/>
        </w:rPr>
      </w:pPr>
      <w:r w:rsidRPr="00365B18">
        <w:rPr>
          <w:sz w:val="26"/>
          <w:szCs w:val="26"/>
          <w:lang w:val="fr-FR"/>
        </w:rPr>
        <w:t>b.</w:t>
      </w:r>
      <w:r w:rsidRPr="00365B18">
        <w:rPr>
          <w:spacing w:val="-2"/>
          <w:sz w:val="26"/>
          <w:szCs w:val="26"/>
          <w:lang w:val="fr-FR"/>
        </w:rPr>
        <w:t xml:space="preserve"> </w:t>
      </w:r>
      <w:r w:rsidRPr="00365B18">
        <w:rPr>
          <w:sz w:val="26"/>
          <w:szCs w:val="26"/>
          <w:lang w:val="fr-FR"/>
        </w:rPr>
        <w:t>Y</w:t>
      </w:r>
      <w:r w:rsidRPr="00365B18">
        <w:rPr>
          <w:spacing w:val="-2"/>
          <w:sz w:val="26"/>
          <w:szCs w:val="26"/>
          <w:lang w:val="fr-FR"/>
        </w:rPr>
        <w:t xml:space="preserve"> </w:t>
      </w:r>
      <w:r w:rsidRPr="00365B18">
        <w:rPr>
          <w:sz w:val="26"/>
          <w:szCs w:val="26"/>
          <w:lang w:val="fr-FR"/>
        </w:rPr>
        <w:t>=</w:t>
      </w:r>
      <w:r w:rsidRPr="00365B18">
        <w:rPr>
          <w:spacing w:val="-1"/>
          <w:sz w:val="26"/>
          <w:szCs w:val="26"/>
          <w:lang w:val="fr-FR"/>
        </w:rPr>
        <w:t xml:space="preserve"> </w:t>
      </w:r>
      <w:r w:rsidRPr="00365B18">
        <w:rPr>
          <w:sz w:val="26"/>
          <w:szCs w:val="26"/>
          <w:lang w:val="fr-FR"/>
        </w:rPr>
        <w:t>A+B</w:t>
      </w:r>
    </w:p>
    <w:p w:rsidR="00C30A8C" w:rsidRPr="00365B18" w:rsidRDefault="00C30A8C" w:rsidP="003F4B73">
      <w:pPr>
        <w:ind w:hanging="709"/>
        <w:jc w:val="both"/>
        <w:rPr>
          <w:sz w:val="26"/>
          <w:szCs w:val="26"/>
          <w:lang w:val="pt-BR"/>
        </w:rPr>
      </w:pPr>
      <w:r w:rsidRPr="00365B18">
        <w:rPr>
          <w:sz w:val="26"/>
          <w:szCs w:val="26"/>
          <w:lang w:val="fr-FR"/>
        </w:rPr>
        <w:t xml:space="preserve">C. </w:t>
      </w:r>
      <m:oMath>
        <m:r>
          <m:rPr>
            <m:sty m:val="p"/>
          </m:rPr>
          <w:rPr>
            <w:rFonts w:ascii="Cambria Math" w:hAnsi="Cambria Math"/>
            <w:sz w:val="26"/>
            <w:szCs w:val="26"/>
            <w:lang w:val="fr-FR"/>
          </w:rPr>
          <m:t xml:space="preserve">Y= </m:t>
        </m:r>
        <m:acc>
          <m:accPr>
            <m:chr m:val="̅"/>
            <m:ctrlPr>
              <w:rPr>
                <w:rFonts w:ascii="Cambria Math" w:hAnsi="Cambria Math"/>
                <w:sz w:val="26"/>
                <w:szCs w:val="26"/>
                <w:lang w:val="fr-FR"/>
              </w:rPr>
            </m:ctrlPr>
          </m:accPr>
          <m:e>
            <m:r>
              <m:rPr>
                <m:sty m:val="p"/>
              </m:rPr>
              <w:rPr>
                <w:rFonts w:ascii="Cambria Math" w:hAnsi="Cambria Math"/>
                <w:sz w:val="26"/>
                <w:szCs w:val="26"/>
                <w:lang w:val="fr-FR"/>
              </w:rPr>
              <m:t>A.B</m:t>
            </m:r>
          </m:e>
        </m:acc>
      </m:oMath>
    </w:p>
    <w:p w:rsidR="00C30A8C" w:rsidRPr="002B62DC" w:rsidRDefault="00C30A8C" w:rsidP="003F4B73">
      <w:pPr>
        <w:ind w:hanging="709"/>
        <w:jc w:val="both"/>
        <w:rPr>
          <w:sz w:val="26"/>
          <w:szCs w:val="26"/>
          <w:lang w:val="pt-BR"/>
        </w:rPr>
      </w:pPr>
      <w:r w:rsidRPr="002B62DC">
        <w:rPr>
          <w:sz w:val="26"/>
          <w:szCs w:val="26"/>
          <w:lang w:val="pt-BR"/>
        </w:rPr>
        <w:t xml:space="preserve">d. </w:t>
      </w:r>
      <m:oMath>
        <m:r>
          <m:rPr>
            <m:sty m:val="p"/>
          </m:rPr>
          <w:rPr>
            <w:rFonts w:ascii="Cambria Math" w:hAnsi="Cambria Math"/>
            <w:sz w:val="26"/>
            <w:szCs w:val="26"/>
            <w:lang w:val="pt-BR"/>
          </w:rPr>
          <m:t xml:space="preserve">Y= </m:t>
        </m:r>
        <m:acc>
          <m:accPr>
            <m:chr m:val="̅"/>
            <m:ctrlPr>
              <w:rPr>
                <w:rFonts w:ascii="Cambria Math" w:hAnsi="Cambria Math"/>
                <w:sz w:val="26"/>
                <w:szCs w:val="26"/>
                <w:lang w:val="fr-FR"/>
              </w:rPr>
            </m:ctrlPr>
          </m:accPr>
          <m:e>
            <m:r>
              <m:rPr>
                <m:sty m:val="p"/>
              </m:rPr>
              <w:rPr>
                <w:rFonts w:ascii="Cambria Math" w:hAnsi="Cambria Math"/>
                <w:sz w:val="26"/>
                <w:szCs w:val="26"/>
                <w:lang w:val="pt-BR"/>
              </w:rPr>
              <m:t>A+B</m:t>
            </m:r>
          </m:e>
        </m:acc>
      </m:oMath>
    </w:p>
    <w:p w:rsidR="003F4B73" w:rsidRPr="00365B18" w:rsidRDefault="003F4B73" w:rsidP="003F4B73">
      <w:pPr>
        <w:pStyle w:val="Body"/>
        <w:tabs>
          <w:tab w:val="left" w:pos="900"/>
        </w:tabs>
        <w:spacing w:before="4" w:line="293" w:lineRule="exact"/>
        <w:ind w:right="-20" w:hanging="709"/>
        <w:rPr>
          <w:lang w:val="vi-VN" w:eastAsia="vi-VN"/>
        </w:rPr>
      </w:pPr>
    </w:p>
    <w:p w:rsidR="00C30A8C" w:rsidRPr="00365B18" w:rsidRDefault="003F4B73" w:rsidP="003F4B73">
      <w:pPr>
        <w:pStyle w:val="Body"/>
        <w:tabs>
          <w:tab w:val="left" w:pos="900"/>
        </w:tabs>
        <w:spacing w:before="4" w:line="293" w:lineRule="exact"/>
        <w:ind w:right="-20" w:hanging="709"/>
        <w:rPr>
          <w:lang w:val="vi-VN"/>
        </w:rPr>
      </w:pPr>
      <w:r w:rsidRPr="00365B18">
        <w:rPr>
          <w:lang w:val="pt-BR"/>
        </w:rPr>
        <w:t xml:space="preserve">Câu 34: </w:t>
      </w:r>
      <w:r w:rsidR="00C30A8C" w:rsidRPr="00365B18">
        <w:rPr>
          <w:lang w:val="vi-VN"/>
        </w:rPr>
        <w:t>Cho</w:t>
      </w:r>
      <w:r w:rsidR="00C30A8C" w:rsidRPr="00365B18">
        <w:rPr>
          <w:spacing w:val="-4"/>
          <w:lang w:val="vi-VN"/>
        </w:rPr>
        <w:t xml:space="preserve"> </w:t>
      </w:r>
      <w:r w:rsidR="00C30A8C" w:rsidRPr="00365B18">
        <w:rPr>
          <w:lang w:val="vi-VN"/>
        </w:rPr>
        <w:t>sơ</w:t>
      </w:r>
      <w:r w:rsidR="00C30A8C" w:rsidRPr="00365B18">
        <w:rPr>
          <w:spacing w:val="-2"/>
          <w:lang w:val="vi-VN"/>
        </w:rPr>
        <w:t xml:space="preserve"> </w:t>
      </w:r>
      <w:r w:rsidR="00C30A8C" w:rsidRPr="00365B18">
        <w:rPr>
          <w:spacing w:val="2"/>
          <w:lang w:val="vi-VN"/>
        </w:rPr>
        <w:t>đ</w:t>
      </w:r>
      <w:r w:rsidR="00C30A8C" w:rsidRPr="00365B18">
        <w:rPr>
          <w:lang w:val="vi-VN"/>
        </w:rPr>
        <w:t>ồ</w:t>
      </w:r>
      <w:r w:rsidR="00C30A8C" w:rsidRPr="00365B18">
        <w:rPr>
          <w:spacing w:val="-1"/>
          <w:lang w:val="vi-VN"/>
        </w:rPr>
        <w:t xml:space="preserve"> </w:t>
      </w:r>
      <w:r w:rsidR="00C30A8C" w:rsidRPr="00365B18">
        <w:rPr>
          <w:spacing w:val="-2"/>
          <w:lang w:val="vi-VN"/>
        </w:rPr>
        <w:t>m</w:t>
      </w:r>
      <w:r w:rsidR="00C30A8C" w:rsidRPr="00365B18">
        <w:rPr>
          <w:lang w:val="vi-VN"/>
        </w:rPr>
        <w:t>ạch</w:t>
      </w:r>
      <w:r w:rsidR="00C30A8C" w:rsidRPr="00365B18">
        <w:rPr>
          <w:spacing w:val="-6"/>
          <w:lang w:val="vi-VN"/>
        </w:rPr>
        <w:t xml:space="preserve"> </w:t>
      </w:r>
      <w:r w:rsidR="00C30A8C" w:rsidRPr="00365B18">
        <w:rPr>
          <w:spacing w:val="2"/>
          <w:lang w:val="vi-VN"/>
        </w:rPr>
        <w:t>l</w:t>
      </w:r>
      <w:r w:rsidR="00C30A8C" w:rsidRPr="00365B18">
        <w:rPr>
          <w:lang w:val="vi-VN"/>
        </w:rPr>
        <w:t>ogic</w:t>
      </w:r>
      <w:r w:rsidR="00C30A8C" w:rsidRPr="00365B18">
        <w:rPr>
          <w:spacing w:val="-3"/>
          <w:lang w:val="vi-VN"/>
        </w:rPr>
        <w:t xml:space="preserve"> </w:t>
      </w:r>
      <w:r w:rsidR="00C30A8C" w:rsidRPr="00365B18">
        <w:rPr>
          <w:lang w:val="vi-VN"/>
        </w:rPr>
        <w:t>như</w:t>
      </w:r>
      <w:r w:rsidR="00C30A8C" w:rsidRPr="00365B18">
        <w:rPr>
          <w:spacing w:val="-4"/>
          <w:lang w:val="vi-VN"/>
        </w:rPr>
        <w:t xml:space="preserve"> </w:t>
      </w:r>
      <w:r w:rsidR="00C30A8C" w:rsidRPr="00365B18">
        <w:rPr>
          <w:lang w:val="vi-VN"/>
        </w:rPr>
        <w:t>hình</w:t>
      </w:r>
      <w:r w:rsidR="00C30A8C" w:rsidRPr="00365B18">
        <w:rPr>
          <w:spacing w:val="-5"/>
          <w:lang w:val="vi-VN"/>
        </w:rPr>
        <w:t xml:space="preserve"> </w:t>
      </w:r>
      <w:r w:rsidR="007C6EDF" w:rsidRPr="00365B18">
        <w:rPr>
          <w:lang w:val="vi-VN"/>
        </w:rPr>
        <w:t>vẽ</w:t>
      </w:r>
      <w:r w:rsidR="00C30A8C" w:rsidRPr="00365B18">
        <w:rPr>
          <w:lang w:val="vi-VN"/>
        </w:rPr>
        <w:t>.</w:t>
      </w:r>
      <w:r w:rsidR="00C30A8C" w:rsidRPr="00365B18">
        <w:rPr>
          <w:spacing w:val="-6"/>
          <w:lang w:val="vi-VN"/>
        </w:rPr>
        <w:t xml:space="preserve"> </w:t>
      </w:r>
      <w:r w:rsidR="00C30A8C" w:rsidRPr="00365B18">
        <w:rPr>
          <w:lang w:val="vi-VN"/>
        </w:rPr>
        <w:t>Bi</w:t>
      </w:r>
      <w:r w:rsidR="00C30A8C" w:rsidRPr="00365B18">
        <w:rPr>
          <w:spacing w:val="2"/>
          <w:lang w:val="vi-VN"/>
        </w:rPr>
        <w:t>ể</w:t>
      </w:r>
      <w:r w:rsidR="00C30A8C" w:rsidRPr="00365B18">
        <w:rPr>
          <w:lang w:val="vi-VN"/>
        </w:rPr>
        <w:t>u</w:t>
      </w:r>
      <w:r w:rsidR="00C30A8C" w:rsidRPr="00365B18">
        <w:rPr>
          <w:spacing w:val="-3"/>
          <w:lang w:val="vi-VN"/>
        </w:rPr>
        <w:t xml:space="preserve"> </w:t>
      </w:r>
      <w:r w:rsidR="00C30A8C" w:rsidRPr="00365B18">
        <w:rPr>
          <w:spacing w:val="2"/>
          <w:lang w:val="vi-VN"/>
        </w:rPr>
        <w:t>t</w:t>
      </w:r>
      <w:r w:rsidR="00C30A8C" w:rsidRPr="00365B18">
        <w:rPr>
          <w:lang w:val="vi-VN"/>
        </w:rPr>
        <w:t>h</w:t>
      </w:r>
      <w:r w:rsidR="00C30A8C" w:rsidRPr="00365B18">
        <w:rPr>
          <w:spacing w:val="1"/>
          <w:lang w:val="vi-VN"/>
        </w:rPr>
        <w:t>ứ</w:t>
      </w:r>
      <w:r w:rsidR="00C30A8C" w:rsidRPr="00365B18">
        <w:rPr>
          <w:lang w:val="vi-VN"/>
        </w:rPr>
        <w:t>c</w:t>
      </w:r>
      <w:r w:rsidR="00C30A8C" w:rsidRPr="00365B18">
        <w:rPr>
          <w:spacing w:val="-5"/>
          <w:lang w:val="vi-VN"/>
        </w:rPr>
        <w:t xml:space="preserve"> </w:t>
      </w:r>
      <w:r w:rsidR="00C30A8C" w:rsidRPr="00365B18">
        <w:rPr>
          <w:lang w:val="vi-VN"/>
        </w:rPr>
        <w:t>đại</w:t>
      </w:r>
      <w:r w:rsidR="00C30A8C" w:rsidRPr="00365B18">
        <w:rPr>
          <w:spacing w:val="-3"/>
          <w:lang w:val="vi-VN"/>
        </w:rPr>
        <w:t xml:space="preserve"> </w:t>
      </w:r>
      <w:r w:rsidR="00C30A8C" w:rsidRPr="00365B18">
        <w:rPr>
          <w:lang w:val="vi-VN"/>
        </w:rPr>
        <w:t>số</w:t>
      </w:r>
      <w:r w:rsidR="00C30A8C" w:rsidRPr="00365B18">
        <w:rPr>
          <w:spacing w:val="-2"/>
          <w:lang w:val="vi-VN"/>
        </w:rPr>
        <w:t xml:space="preserve"> </w:t>
      </w:r>
      <w:r w:rsidR="00C30A8C" w:rsidRPr="00365B18">
        <w:rPr>
          <w:lang w:val="vi-VN"/>
        </w:rPr>
        <w:t>của</w:t>
      </w:r>
      <w:r w:rsidR="00C30A8C" w:rsidRPr="00365B18">
        <w:rPr>
          <w:spacing w:val="-2"/>
          <w:lang w:val="vi-VN"/>
        </w:rPr>
        <w:t xml:space="preserve"> </w:t>
      </w:r>
      <w:r w:rsidR="00C30A8C" w:rsidRPr="00365B18">
        <w:rPr>
          <w:lang w:val="vi-VN"/>
        </w:rPr>
        <w:t>Y</w:t>
      </w:r>
      <w:r w:rsidR="00C30A8C" w:rsidRPr="00365B18">
        <w:rPr>
          <w:spacing w:val="-2"/>
          <w:lang w:val="vi-VN"/>
        </w:rPr>
        <w:t xml:space="preserve"> </w:t>
      </w:r>
      <w:r w:rsidR="00C30A8C" w:rsidRPr="00365B18">
        <w:rPr>
          <w:lang w:val="vi-VN"/>
        </w:rPr>
        <w:t>là:</w:t>
      </w:r>
    </w:p>
    <w:p w:rsidR="00C30A8C" w:rsidRPr="00365B18" w:rsidRDefault="00C30A8C" w:rsidP="003F4B73">
      <w:pPr>
        <w:ind w:hanging="709"/>
        <w:rPr>
          <w:sz w:val="26"/>
          <w:szCs w:val="26"/>
        </w:rPr>
      </w:pPr>
    </w:p>
    <w:p w:rsidR="00C30A8C" w:rsidRPr="00365B18" w:rsidRDefault="00C30A8C" w:rsidP="00614D5B">
      <w:pPr>
        <w:rPr>
          <w:sz w:val="26"/>
          <w:szCs w:val="26"/>
        </w:rPr>
      </w:pPr>
      <w:r w:rsidRPr="00365B18">
        <w:rPr>
          <w:noProof/>
          <w:sz w:val="26"/>
          <w:szCs w:val="26"/>
        </w:rPr>
        <w:drawing>
          <wp:inline distT="0" distB="0" distL="0" distR="0" wp14:anchorId="3BA29F2D" wp14:editId="68C15F61">
            <wp:extent cx="22669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104900"/>
                    </a:xfrm>
                    <a:prstGeom prst="rect">
                      <a:avLst/>
                    </a:prstGeom>
                    <a:noFill/>
                    <a:ln>
                      <a:noFill/>
                    </a:ln>
                  </pic:spPr>
                </pic:pic>
              </a:graphicData>
            </a:graphic>
          </wp:inline>
        </w:drawing>
      </w:r>
    </w:p>
    <w:p w:rsidR="00C30A8C" w:rsidRPr="00365B18" w:rsidRDefault="00C30A8C" w:rsidP="00C30A8C">
      <w:pPr>
        <w:ind w:hanging="43"/>
        <w:jc w:val="both"/>
        <w:rPr>
          <w:sz w:val="26"/>
          <w:szCs w:val="26"/>
          <w:lang w:val="fr-FR"/>
        </w:rPr>
      </w:pPr>
      <w:r w:rsidRPr="00365B18">
        <w:rPr>
          <w:sz w:val="26"/>
          <w:szCs w:val="26"/>
          <w:lang w:val="fr-FR"/>
        </w:rPr>
        <w:t>a.Y</w:t>
      </w:r>
      <w:r w:rsidRPr="00365B18">
        <w:rPr>
          <w:spacing w:val="-4"/>
          <w:sz w:val="26"/>
          <w:szCs w:val="26"/>
          <w:lang w:val="fr-FR"/>
        </w:rPr>
        <w:t xml:space="preserve"> </w:t>
      </w:r>
      <w:r w:rsidRPr="00365B18">
        <w:rPr>
          <w:sz w:val="26"/>
          <w:szCs w:val="26"/>
          <w:lang w:val="fr-FR"/>
        </w:rPr>
        <w:t>=</w:t>
      </w:r>
      <w:r w:rsidRPr="00365B18">
        <w:rPr>
          <w:spacing w:val="-1"/>
          <w:sz w:val="26"/>
          <w:szCs w:val="26"/>
          <w:lang w:val="fr-FR"/>
        </w:rPr>
        <w:t xml:space="preserve"> </w:t>
      </w:r>
      <w:r w:rsidRPr="00365B18">
        <w:rPr>
          <w:sz w:val="26"/>
          <w:szCs w:val="26"/>
          <w:lang w:val="fr-FR"/>
        </w:rPr>
        <w:t>A.B</w:t>
      </w:r>
    </w:p>
    <w:p w:rsidR="00C30A8C" w:rsidRPr="00365B18" w:rsidRDefault="00C30A8C" w:rsidP="00C30A8C">
      <w:pPr>
        <w:ind w:hanging="43"/>
        <w:jc w:val="both"/>
        <w:rPr>
          <w:sz w:val="26"/>
          <w:szCs w:val="26"/>
          <w:lang w:val="fr-FR"/>
        </w:rPr>
      </w:pPr>
      <w:r w:rsidRPr="00365B18">
        <w:rPr>
          <w:sz w:val="26"/>
          <w:szCs w:val="26"/>
          <w:lang w:val="fr-FR"/>
        </w:rPr>
        <w:t>b.</w:t>
      </w:r>
      <w:r w:rsidRPr="00365B18">
        <w:rPr>
          <w:spacing w:val="-2"/>
          <w:sz w:val="26"/>
          <w:szCs w:val="26"/>
          <w:lang w:val="fr-FR"/>
        </w:rPr>
        <w:t xml:space="preserve"> </w:t>
      </w:r>
      <w:r w:rsidRPr="00365B18">
        <w:rPr>
          <w:sz w:val="26"/>
          <w:szCs w:val="26"/>
          <w:lang w:val="fr-FR"/>
        </w:rPr>
        <w:t>Y</w:t>
      </w:r>
      <w:r w:rsidRPr="00365B18">
        <w:rPr>
          <w:spacing w:val="-2"/>
          <w:sz w:val="26"/>
          <w:szCs w:val="26"/>
          <w:lang w:val="fr-FR"/>
        </w:rPr>
        <w:t xml:space="preserve"> </w:t>
      </w:r>
      <w:r w:rsidRPr="00365B18">
        <w:rPr>
          <w:sz w:val="26"/>
          <w:szCs w:val="26"/>
          <w:lang w:val="fr-FR"/>
        </w:rPr>
        <w:t>=</w:t>
      </w:r>
      <w:r w:rsidRPr="00365B18">
        <w:rPr>
          <w:spacing w:val="-1"/>
          <w:sz w:val="26"/>
          <w:szCs w:val="26"/>
          <w:lang w:val="fr-FR"/>
        </w:rPr>
        <w:t xml:space="preserve"> </w:t>
      </w:r>
      <w:r w:rsidRPr="00365B18">
        <w:rPr>
          <w:sz w:val="26"/>
          <w:szCs w:val="26"/>
          <w:lang w:val="fr-FR"/>
        </w:rPr>
        <w:t>A+B</w:t>
      </w:r>
    </w:p>
    <w:p w:rsidR="00C30A8C" w:rsidRPr="00365B18" w:rsidRDefault="00C30A8C" w:rsidP="00C30A8C">
      <w:pPr>
        <w:ind w:hanging="43"/>
        <w:jc w:val="both"/>
        <w:rPr>
          <w:sz w:val="26"/>
          <w:szCs w:val="26"/>
          <w:lang w:val="pt-BR"/>
        </w:rPr>
      </w:pPr>
      <w:r w:rsidRPr="00365B18">
        <w:rPr>
          <w:sz w:val="26"/>
          <w:szCs w:val="26"/>
          <w:lang w:val="fr-FR"/>
        </w:rPr>
        <w:t xml:space="preserve">C. </w:t>
      </w:r>
      <m:oMath>
        <m:r>
          <m:rPr>
            <m:sty m:val="p"/>
          </m:rPr>
          <w:rPr>
            <w:rFonts w:ascii="Cambria Math" w:hAnsi="Cambria Math"/>
            <w:sz w:val="26"/>
            <w:szCs w:val="26"/>
            <w:lang w:val="fr-FR"/>
          </w:rPr>
          <m:t xml:space="preserve">Y= </m:t>
        </m:r>
        <m:acc>
          <m:accPr>
            <m:chr m:val="̅"/>
            <m:ctrlPr>
              <w:rPr>
                <w:rFonts w:ascii="Cambria Math" w:hAnsi="Cambria Math"/>
                <w:sz w:val="26"/>
                <w:szCs w:val="26"/>
                <w:lang w:val="fr-FR"/>
              </w:rPr>
            </m:ctrlPr>
          </m:accPr>
          <m:e>
            <m:r>
              <m:rPr>
                <m:sty m:val="p"/>
              </m:rPr>
              <w:rPr>
                <w:rFonts w:ascii="Cambria Math" w:hAnsi="Cambria Math"/>
                <w:sz w:val="26"/>
                <w:szCs w:val="26"/>
                <w:lang w:val="fr-FR"/>
              </w:rPr>
              <m:t>A.B</m:t>
            </m:r>
          </m:e>
        </m:acc>
      </m:oMath>
    </w:p>
    <w:p w:rsidR="00C30A8C" w:rsidRPr="00365B18" w:rsidRDefault="00C30A8C" w:rsidP="00C30A8C">
      <w:pPr>
        <w:ind w:hanging="43"/>
        <w:jc w:val="both"/>
        <w:rPr>
          <w:sz w:val="26"/>
          <w:szCs w:val="26"/>
          <w:lang w:val="pt-BR"/>
        </w:rPr>
      </w:pPr>
      <w:r w:rsidRPr="00365B18">
        <w:rPr>
          <w:sz w:val="26"/>
          <w:szCs w:val="26"/>
          <w:lang w:val="pt-BR"/>
        </w:rPr>
        <w:t xml:space="preserve">d. </w:t>
      </w:r>
      <m:oMath>
        <m:r>
          <m:rPr>
            <m:sty m:val="p"/>
          </m:rPr>
          <w:rPr>
            <w:rFonts w:ascii="Cambria Math" w:hAnsi="Cambria Math"/>
            <w:sz w:val="26"/>
            <w:szCs w:val="26"/>
            <w:lang w:val="pt-BR"/>
          </w:rPr>
          <m:t>Y</m:t>
        </m:r>
        <m:r>
          <m:rPr>
            <m:sty m:val="p"/>
          </m:rPr>
          <w:rPr>
            <w:rFonts w:ascii="Cambria Math" w:hAnsi="Cambria Math"/>
            <w:sz w:val="26"/>
            <w:szCs w:val="26"/>
            <w:lang w:val="pt-BR"/>
          </w:rPr>
          <m:t xml:space="preserve">= </m:t>
        </m:r>
        <m:acc>
          <m:accPr>
            <m:chr m:val="̅"/>
            <m:ctrlPr>
              <w:rPr>
                <w:rFonts w:ascii="Cambria Math" w:hAnsi="Cambria Math"/>
                <w:sz w:val="26"/>
                <w:szCs w:val="26"/>
                <w:lang w:val="fr-FR"/>
              </w:rPr>
            </m:ctrlPr>
          </m:accPr>
          <m:e>
            <m:r>
              <m:rPr>
                <m:sty m:val="p"/>
              </m:rPr>
              <w:rPr>
                <w:rFonts w:ascii="Cambria Math" w:hAnsi="Cambria Math"/>
                <w:sz w:val="26"/>
                <w:szCs w:val="26"/>
                <w:lang w:val="pt-BR"/>
              </w:rPr>
              <m:t>A</m:t>
            </m:r>
            <m:r>
              <m:rPr>
                <m:sty m:val="p"/>
              </m:rPr>
              <w:rPr>
                <w:rFonts w:ascii="Cambria Math" w:hAnsi="Cambria Math"/>
                <w:sz w:val="26"/>
                <w:szCs w:val="26"/>
                <w:lang w:val="pt-BR"/>
              </w:rPr>
              <m:t>+</m:t>
            </m:r>
            <m:r>
              <m:rPr>
                <m:sty m:val="p"/>
              </m:rPr>
              <w:rPr>
                <w:rFonts w:ascii="Cambria Math" w:hAnsi="Cambria Math"/>
                <w:sz w:val="26"/>
                <w:szCs w:val="26"/>
                <w:lang w:val="pt-BR"/>
              </w:rPr>
              <m:t>B</m:t>
            </m:r>
          </m:e>
        </m:acc>
      </m:oMath>
    </w:p>
    <w:p w:rsidR="007C6EDF" w:rsidRPr="00365B18" w:rsidRDefault="003F4B73" w:rsidP="003F4B73">
      <w:pPr>
        <w:pStyle w:val="Body"/>
        <w:tabs>
          <w:tab w:val="left" w:pos="900"/>
        </w:tabs>
        <w:spacing w:before="26"/>
        <w:ind w:right="-20" w:hanging="709"/>
        <w:rPr>
          <w:lang w:val="fr-FR"/>
        </w:rPr>
      </w:pPr>
      <w:r w:rsidRPr="00365B18">
        <w:rPr>
          <w:lang w:val="pt-BR"/>
        </w:rPr>
        <w:t xml:space="preserve">Câu 35:  </w:t>
      </w:r>
      <w:r w:rsidR="007C6EDF" w:rsidRPr="00365B18">
        <w:rPr>
          <w:lang w:val="vi-VN"/>
        </w:rPr>
        <w:t>Cho</w:t>
      </w:r>
      <w:r w:rsidR="007C6EDF" w:rsidRPr="00365B18">
        <w:rPr>
          <w:spacing w:val="-4"/>
          <w:lang w:val="vi-VN"/>
        </w:rPr>
        <w:t xml:space="preserve"> </w:t>
      </w:r>
      <w:r w:rsidR="007C6EDF" w:rsidRPr="00365B18">
        <w:rPr>
          <w:lang w:val="vi-VN"/>
        </w:rPr>
        <w:t>sơ</w:t>
      </w:r>
      <w:r w:rsidR="007C6EDF" w:rsidRPr="00365B18">
        <w:rPr>
          <w:spacing w:val="-2"/>
          <w:lang w:val="vi-VN"/>
        </w:rPr>
        <w:t xml:space="preserve"> </w:t>
      </w:r>
      <w:r w:rsidR="007C6EDF" w:rsidRPr="00365B18">
        <w:rPr>
          <w:spacing w:val="2"/>
          <w:lang w:val="vi-VN"/>
        </w:rPr>
        <w:t>đ</w:t>
      </w:r>
      <w:r w:rsidR="007C6EDF" w:rsidRPr="00365B18">
        <w:rPr>
          <w:lang w:val="vi-VN"/>
        </w:rPr>
        <w:t>ồ</w:t>
      </w:r>
      <w:r w:rsidR="007C6EDF" w:rsidRPr="00365B18">
        <w:rPr>
          <w:spacing w:val="-1"/>
          <w:lang w:val="vi-VN"/>
        </w:rPr>
        <w:t xml:space="preserve"> </w:t>
      </w:r>
      <w:r w:rsidR="007C6EDF" w:rsidRPr="00365B18">
        <w:rPr>
          <w:spacing w:val="-2"/>
          <w:lang w:val="vi-VN"/>
        </w:rPr>
        <w:t>m</w:t>
      </w:r>
      <w:r w:rsidR="007C6EDF" w:rsidRPr="00365B18">
        <w:rPr>
          <w:lang w:val="vi-VN"/>
        </w:rPr>
        <w:t>ạch</w:t>
      </w:r>
      <w:r w:rsidR="007C6EDF" w:rsidRPr="00365B18">
        <w:rPr>
          <w:spacing w:val="-6"/>
          <w:lang w:val="vi-VN"/>
        </w:rPr>
        <w:t xml:space="preserve"> </w:t>
      </w:r>
      <w:r w:rsidR="007C6EDF" w:rsidRPr="00365B18">
        <w:rPr>
          <w:spacing w:val="2"/>
          <w:lang w:val="vi-VN"/>
        </w:rPr>
        <w:t>l</w:t>
      </w:r>
      <w:r w:rsidR="007C6EDF" w:rsidRPr="00365B18">
        <w:rPr>
          <w:lang w:val="vi-VN"/>
        </w:rPr>
        <w:t>ogic</w:t>
      </w:r>
      <w:r w:rsidR="007C6EDF" w:rsidRPr="00365B18">
        <w:rPr>
          <w:spacing w:val="-3"/>
          <w:lang w:val="vi-VN"/>
        </w:rPr>
        <w:t xml:space="preserve"> </w:t>
      </w:r>
      <w:r w:rsidR="007C6EDF" w:rsidRPr="00365B18">
        <w:rPr>
          <w:lang w:val="vi-VN"/>
        </w:rPr>
        <w:t>như</w:t>
      </w:r>
      <w:r w:rsidR="007C6EDF" w:rsidRPr="00365B18">
        <w:rPr>
          <w:spacing w:val="-4"/>
          <w:lang w:val="vi-VN"/>
        </w:rPr>
        <w:t xml:space="preserve"> </w:t>
      </w:r>
      <w:r w:rsidR="007C6EDF" w:rsidRPr="00365B18">
        <w:rPr>
          <w:lang w:val="vi-VN"/>
        </w:rPr>
        <w:t>hình</w:t>
      </w:r>
      <w:r w:rsidR="007C6EDF" w:rsidRPr="00365B18">
        <w:rPr>
          <w:spacing w:val="-5"/>
          <w:lang w:val="vi-VN"/>
        </w:rPr>
        <w:t xml:space="preserve"> </w:t>
      </w:r>
      <w:r w:rsidR="007C6EDF" w:rsidRPr="00365B18">
        <w:rPr>
          <w:lang w:val="vi-VN"/>
        </w:rPr>
        <w:t>2.2</w:t>
      </w:r>
      <w:r w:rsidR="007C6EDF" w:rsidRPr="00365B18">
        <w:rPr>
          <w:spacing w:val="2"/>
          <w:lang w:val="vi-VN"/>
        </w:rPr>
        <w:t>0</w:t>
      </w:r>
      <w:r w:rsidR="007C6EDF" w:rsidRPr="00365B18">
        <w:rPr>
          <w:lang w:val="vi-VN"/>
        </w:rPr>
        <w:t>.</w:t>
      </w:r>
      <w:r w:rsidR="007C6EDF" w:rsidRPr="00365B18">
        <w:rPr>
          <w:spacing w:val="-5"/>
          <w:lang w:val="vi-VN"/>
        </w:rPr>
        <w:t xml:space="preserve"> </w:t>
      </w:r>
      <w:r w:rsidR="007C6EDF" w:rsidRPr="00365B18">
        <w:rPr>
          <w:lang w:val="fr-FR"/>
        </w:rPr>
        <w:t>Biểu</w:t>
      </w:r>
      <w:r w:rsidR="007C6EDF" w:rsidRPr="00365B18">
        <w:rPr>
          <w:spacing w:val="-5"/>
          <w:lang w:val="fr-FR"/>
        </w:rPr>
        <w:t xml:space="preserve"> </w:t>
      </w:r>
      <w:r w:rsidR="007C6EDF" w:rsidRPr="00365B18">
        <w:rPr>
          <w:spacing w:val="2"/>
          <w:lang w:val="fr-FR"/>
        </w:rPr>
        <w:t>th</w:t>
      </w:r>
      <w:r w:rsidR="007C6EDF" w:rsidRPr="00365B18">
        <w:rPr>
          <w:spacing w:val="1"/>
          <w:lang w:val="fr-FR"/>
        </w:rPr>
        <w:t>ứ</w:t>
      </w:r>
      <w:r w:rsidR="007C6EDF" w:rsidRPr="00365B18">
        <w:rPr>
          <w:lang w:val="fr-FR"/>
        </w:rPr>
        <w:t>c</w:t>
      </w:r>
      <w:r w:rsidR="007C6EDF" w:rsidRPr="00365B18">
        <w:rPr>
          <w:spacing w:val="-5"/>
          <w:lang w:val="fr-FR"/>
        </w:rPr>
        <w:t xml:space="preserve"> </w:t>
      </w:r>
      <w:r w:rsidR="007C6EDF" w:rsidRPr="00365B18">
        <w:rPr>
          <w:lang w:val="fr-FR"/>
        </w:rPr>
        <w:t>đại</w:t>
      </w:r>
      <w:r w:rsidR="007C6EDF" w:rsidRPr="00365B18">
        <w:rPr>
          <w:spacing w:val="-3"/>
          <w:lang w:val="fr-FR"/>
        </w:rPr>
        <w:t xml:space="preserve"> </w:t>
      </w:r>
      <w:r w:rsidR="007C6EDF" w:rsidRPr="00365B18">
        <w:rPr>
          <w:lang w:val="fr-FR"/>
        </w:rPr>
        <w:t>số</w:t>
      </w:r>
      <w:r w:rsidR="007C6EDF" w:rsidRPr="00365B18">
        <w:rPr>
          <w:spacing w:val="-2"/>
          <w:lang w:val="fr-FR"/>
        </w:rPr>
        <w:t xml:space="preserve"> </w:t>
      </w:r>
      <w:r w:rsidR="007C6EDF" w:rsidRPr="00365B18">
        <w:rPr>
          <w:lang w:val="fr-FR"/>
        </w:rPr>
        <w:t>của</w:t>
      </w:r>
      <w:r w:rsidR="007C6EDF" w:rsidRPr="00365B18">
        <w:rPr>
          <w:spacing w:val="-4"/>
          <w:lang w:val="fr-FR"/>
        </w:rPr>
        <w:t xml:space="preserve"> </w:t>
      </w:r>
      <w:r w:rsidR="007C6EDF" w:rsidRPr="00365B18">
        <w:rPr>
          <w:lang w:val="fr-FR"/>
        </w:rPr>
        <w:t>Y là:</w:t>
      </w:r>
    </w:p>
    <w:p w:rsidR="007C6EDF" w:rsidRPr="00365B18" w:rsidRDefault="007C6EDF" w:rsidP="003F4B73">
      <w:pPr>
        <w:pStyle w:val="Body"/>
        <w:tabs>
          <w:tab w:val="left" w:pos="900"/>
        </w:tabs>
        <w:spacing w:before="26"/>
        <w:ind w:right="-20" w:hanging="709"/>
        <w:rPr>
          <w:lang w:val="fr-FR"/>
        </w:rPr>
      </w:pPr>
      <w:r w:rsidRPr="00365B18">
        <w:rPr>
          <w:noProof/>
          <w:lang w:val="vi-VN" w:eastAsia="vi-VN"/>
        </w:rPr>
        <w:drawing>
          <wp:inline distT="0" distB="0" distL="0" distR="0" wp14:anchorId="5D750ADE" wp14:editId="6E2EBF70">
            <wp:extent cx="2266950" cy="1114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114425"/>
                    </a:xfrm>
                    <a:prstGeom prst="rect">
                      <a:avLst/>
                    </a:prstGeom>
                    <a:noFill/>
                    <a:ln>
                      <a:noFill/>
                    </a:ln>
                  </pic:spPr>
                </pic:pic>
              </a:graphicData>
            </a:graphic>
          </wp:inline>
        </w:drawing>
      </w:r>
    </w:p>
    <w:p w:rsidR="007C6EDF" w:rsidRPr="00365B18" w:rsidRDefault="007C6EDF" w:rsidP="003F4B73">
      <w:pPr>
        <w:pStyle w:val="Body"/>
        <w:numPr>
          <w:ilvl w:val="1"/>
          <w:numId w:val="6"/>
        </w:numPr>
        <w:tabs>
          <w:tab w:val="left" w:pos="740"/>
          <w:tab w:val="left" w:pos="3020"/>
          <w:tab w:val="left" w:pos="5900"/>
          <w:tab w:val="left" w:pos="8780"/>
        </w:tabs>
        <w:spacing w:before="1" w:line="293" w:lineRule="exact"/>
        <w:ind w:left="745" w:right="-20" w:hanging="709"/>
        <w:rPr>
          <w:lang w:val="fr-FR"/>
        </w:rPr>
      </w:pPr>
      <w:r w:rsidRPr="00365B18">
        <w:rPr>
          <w:lang w:val="fr-FR"/>
        </w:rPr>
        <w:t>Y</w:t>
      </w:r>
      <w:r w:rsidRPr="00365B18">
        <w:rPr>
          <w:spacing w:val="-2"/>
          <w:lang w:val="fr-FR"/>
        </w:rPr>
        <w:t xml:space="preserve"> </w:t>
      </w:r>
      <w:r w:rsidRPr="00365B18">
        <w:rPr>
          <w:lang w:val="fr-FR"/>
        </w:rPr>
        <w:t>=</w:t>
      </w:r>
      <w:r w:rsidRPr="00365B18">
        <w:rPr>
          <w:spacing w:val="-1"/>
          <w:lang w:val="fr-FR"/>
        </w:rPr>
        <w:t xml:space="preserve"> </w:t>
      </w:r>
      <w:r w:rsidRPr="00365B18">
        <w:rPr>
          <w:lang w:val="fr-FR"/>
        </w:rPr>
        <w:t>A.</w:t>
      </w:r>
      <w:r w:rsidRPr="00365B18">
        <w:rPr>
          <w:spacing w:val="-1"/>
          <w:lang w:val="fr-FR"/>
        </w:rPr>
        <w:t>B</w:t>
      </w:r>
      <w:r w:rsidRPr="00365B18">
        <w:rPr>
          <w:spacing w:val="2"/>
          <w:lang w:val="fr-FR"/>
        </w:rPr>
        <w:t>.</w:t>
      </w:r>
      <w:r w:rsidRPr="00365B18">
        <w:rPr>
          <w:lang w:val="fr-FR"/>
        </w:rPr>
        <w:t>C.D</w:t>
      </w:r>
      <w:r w:rsidRPr="00365B18">
        <w:rPr>
          <w:lang w:val="fr-FR"/>
        </w:rPr>
        <w:tab/>
      </w:r>
    </w:p>
    <w:p w:rsidR="007C6EDF" w:rsidRPr="00365B18" w:rsidRDefault="007C6EDF" w:rsidP="003F4B73">
      <w:pPr>
        <w:pStyle w:val="Body"/>
        <w:numPr>
          <w:ilvl w:val="1"/>
          <w:numId w:val="6"/>
        </w:numPr>
        <w:tabs>
          <w:tab w:val="left" w:pos="740"/>
          <w:tab w:val="left" w:pos="3020"/>
          <w:tab w:val="left" w:pos="5900"/>
          <w:tab w:val="left" w:pos="8780"/>
        </w:tabs>
        <w:spacing w:before="1" w:line="293" w:lineRule="exact"/>
        <w:ind w:left="745" w:right="-20" w:hanging="709"/>
        <w:rPr>
          <w:lang w:val="fr-FR"/>
        </w:rPr>
      </w:pPr>
      <w:r w:rsidRPr="00365B18">
        <w:rPr>
          <w:lang w:val="fr-FR"/>
        </w:rPr>
        <w:t>b.</w:t>
      </w:r>
      <w:r w:rsidRPr="00365B18">
        <w:rPr>
          <w:spacing w:val="-2"/>
          <w:lang w:val="fr-FR"/>
        </w:rPr>
        <w:t xml:space="preserve"> </w:t>
      </w:r>
      <w:r w:rsidRPr="00365B18">
        <w:rPr>
          <w:lang w:val="fr-FR"/>
        </w:rPr>
        <w:t>Y</w:t>
      </w:r>
      <w:r w:rsidRPr="00365B18">
        <w:rPr>
          <w:spacing w:val="-2"/>
          <w:lang w:val="fr-FR"/>
        </w:rPr>
        <w:t xml:space="preserve"> </w:t>
      </w:r>
      <w:r w:rsidRPr="00365B18">
        <w:rPr>
          <w:lang w:val="fr-FR"/>
        </w:rPr>
        <w:t>=</w:t>
      </w:r>
      <w:r w:rsidRPr="00365B18">
        <w:rPr>
          <w:spacing w:val="-1"/>
          <w:lang w:val="fr-FR"/>
        </w:rPr>
        <w:t xml:space="preserve"> </w:t>
      </w:r>
      <w:r w:rsidRPr="00365B18">
        <w:rPr>
          <w:lang w:val="fr-FR"/>
        </w:rPr>
        <w:t>A+</w:t>
      </w:r>
      <w:r w:rsidRPr="00365B18">
        <w:rPr>
          <w:spacing w:val="3"/>
          <w:lang w:val="fr-FR"/>
        </w:rPr>
        <w:t>B</w:t>
      </w:r>
      <w:r w:rsidRPr="00365B18">
        <w:rPr>
          <w:lang w:val="fr-FR"/>
        </w:rPr>
        <w:t>+C+D*</w:t>
      </w:r>
      <w:r w:rsidRPr="00365B18">
        <w:rPr>
          <w:lang w:val="fr-FR"/>
        </w:rPr>
        <w:tab/>
      </w:r>
    </w:p>
    <w:p w:rsidR="007C6EDF" w:rsidRPr="00365B18" w:rsidRDefault="007C6EDF" w:rsidP="003F4B73">
      <w:pPr>
        <w:pStyle w:val="Body"/>
        <w:numPr>
          <w:ilvl w:val="1"/>
          <w:numId w:val="6"/>
        </w:numPr>
        <w:tabs>
          <w:tab w:val="left" w:pos="740"/>
          <w:tab w:val="left" w:pos="3020"/>
          <w:tab w:val="left" w:pos="5900"/>
          <w:tab w:val="left" w:pos="8780"/>
        </w:tabs>
        <w:spacing w:before="1" w:line="293" w:lineRule="exact"/>
        <w:ind w:left="745" w:right="-20" w:hanging="709"/>
        <w:rPr>
          <w:lang w:val="fr-FR"/>
        </w:rPr>
      </w:pPr>
      <w:r w:rsidRPr="00365B18">
        <w:rPr>
          <w:lang w:val="fr-FR"/>
        </w:rPr>
        <w:t>c.</w:t>
      </w:r>
      <w:r w:rsidRPr="00365B18">
        <w:rPr>
          <w:spacing w:val="-2"/>
          <w:lang w:val="fr-FR"/>
        </w:rPr>
        <w:t xml:space="preserve"> </w:t>
      </w:r>
      <w:r w:rsidRPr="00365B18">
        <w:rPr>
          <w:lang w:val="fr-FR"/>
        </w:rPr>
        <w:t>Y</w:t>
      </w:r>
      <w:r w:rsidRPr="00365B18">
        <w:rPr>
          <w:spacing w:val="-2"/>
          <w:lang w:val="fr-FR"/>
        </w:rPr>
        <w:t xml:space="preserve"> </w:t>
      </w:r>
      <w:r w:rsidRPr="00365B18">
        <w:rPr>
          <w:lang w:val="fr-FR"/>
        </w:rPr>
        <w:t>=</w:t>
      </w:r>
      <w:r w:rsidRPr="00365B18">
        <w:rPr>
          <w:spacing w:val="-1"/>
          <w:lang w:val="fr-FR"/>
        </w:rPr>
        <w:t xml:space="preserve"> </w:t>
      </w:r>
      <w:r w:rsidRPr="00365B18">
        <w:rPr>
          <w:lang w:val="fr-FR"/>
        </w:rPr>
        <w:t>A.B</w:t>
      </w:r>
      <w:r w:rsidRPr="00365B18">
        <w:rPr>
          <w:spacing w:val="-3"/>
          <w:lang w:val="fr-FR"/>
        </w:rPr>
        <w:t xml:space="preserve"> </w:t>
      </w:r>
      <w:r w:rsidRPr="00365B18">
        <w:rPr>
          <w:lang w:val="fr-FR"/>
        </w:rPr>
        <w:t>+</w:t>
      </w:r>
      <w:r w:rsidRPr="00365B18">
        <w:rPr>
          <w:spacing w:val="-1"/>
          <w:lang w:val="fr-FR"/>
        </w:rPr>
        <w:t xml:space="preserve"> </w:t>
      </w:r>
      <w:r w:rsidRPr="00365B18">
        <w:rPr>
          <w:lang w:val="fr-FR"/>
        </w:rPr>
        <w:t>C.D</w:t>
      </w:r>
      <w:r w:rsidRPr="00365B18">
        <w:rPr>
          <w:lang w:val="fr-FR"/>
        </w:rPr>
        <w:tab/>
      </w:r>
    </w:p>
    <w:p w:rsidR="007C6EDF" w:rsidRPr="00365B18" w:rsidRDefault="007C6EDF" w:rsidP="003F4B73">
      <w:pPr>
        <w:pStyle w:val="Body"/>
        <w:numPr>
          <w:ilvl w:val="1"/>
          <w:numId w:val="6"/>
        </w:numPr>
        <w:tabs>
          <w:tab w:val="left" w:pos="740"/>
          <w:tab w:val="left" w:pos="3020"/>
          <w:tab w:val="left" w:pos="5900"/>
          <w:tab w:val="left" w:pos="8780"/>
        </w:tabs>
        <w:spacing w:before="1" w:line="293" w:lineRule="exact"/>
        <w:ind w:left="745" w:right="-20" w:hanging="709"/>
        <w:rPr>
          <w:lang w:val="fr-FR"/>
        </w:rPr>
      </w:pPr>
      <w:r w:rsidRPr="00365B18">
        <w:rPr>
          <w:lang w:val="fr-FR"/>
        </w:rPr>
        <w:t>d.</w:t>
      </w:r>
      <w:r w:rsidRPr="00365B18">
        <w:rPr>
          <w:spacing w:val="-2"/>
          <w:lang w:val="fr-FR"/>
        </w:rPr>
        <w:t xml:space="preserve"> </w:t>
      </w:r>
      <w:r w:rsidRPr="00365B18">
        <w:rPr>
          <w:lang w:val="fr-FR"/>
        </w:rPr>
        <w:t>Y</w:t>
      </w:r>
      <w:r w:rsidRPr="00365B18">
        <w:rPr>
          <w:spacing w:val="-2"/>
          <w:lang w:val="fr-FR"/>
        </w:rPr>
        <w:t xml:space="preserve"> </w:t>
      </w:r>
      <w:r w:rsidRPr="00365B18">
        <w:rPr>
          <w:lang w:val="fr-FR"/>
        </w:rPr>
        <w:t>=</w:t>
      </w:r>
      <w:r w:rsidRPr="00365B18">
        <w:rPr>
          <w:spacing w:val="-1"/>
          <w:lang w:val="fr-FR"/>
        </w:rPr>
        <w:t xml:space="preserve"> </w:t>
      </w:r>
      <w:r w:rsidRPr="00365B18">
        <w:rPr>
          <w:lang w:val="fr-FR"/>
        </w:rPr>
        <w:t>(A</w:t>
      </w:r>
      <w:r w:rsidRPr="00365B18">
        <w:rPr>
          <w:spacing w:val="3"/>
          <w:lang w:val="fr-FR"/>
        </w:rPr>
        <w:t>+</w:t>
      </w:r>
      <w:r w:rsidRPr="00365B18">
        <w:rPr>
          <w:lang w:val="fr-FR"/>
        </w:rPr>
        <w:t>B)(C+D)</w:t>
      </w:r>
    </w:p>
    <w:p w:rsidR="007C6EDF" w:rsidRPr="00365B18" w:rsidRDefault="007C6EDF" w:rsidP="003F4B73">
      <w:pPr>
        <w:ind w:hanging="709"/>
        <w:rPr>
          <w:sz w:val="26"/>
          <w:szCs w:val="26"/>
          <w:lang w:val="fr-FR"/>
        </w:rPr>
      </w:pPr>
    </w:p>
    <w:p w:rsidR="003F4B73" w:rsidRPr="00365B18" w:rsidRDefault="003F4B73" w:rsidP="003F4B73">
      <w:pPr>
        <w:ind w:hanging="709"/>
        <w:jc w:val="both"/>
        <w:rPr>
          <w:sz w:val="26"/>
          <w:szCs w:val="26"/>
          <w:lang w:val="pt-BR"/>
        </w:rPr>
      </w:pPr>
      <w:r w:rsidRPr="00365B18">
        <w:rPr>
          <w:sz w:val="26"/>
          <w:szCs w:val="26"/>
          <w:lang w:val="pt-BR"/>
        </w:rPr>
        <w:t>Câu 36:  1 Kbyte bằng bao nhiêu bit?</w:t>
      </w:r>
    </w:p>
    <w:p w:rsidR="003F4B73" w:rsidRPr="00365B18" w:rsidRDefault="003F4B73" w:rsidP="003F4B73">
      <w:pPr>
        <w:pStyle w:val="ListParagraph"/>
        <w:numPr>
          <w:ilvl w:val="1"/>
          <w:numId w:val="7"/>
        </w:numPr>
        <w:ind w:hanging="709"/>
        <w:jc w:val="both"/>
        <w:rPr>
          <w:sz w:val="26"/>
          <w:szCs w:val="26"/>
          <w:lang w:val="pt-BR"/>
        </w:rPr>
      </w:pPr>
      <w:r w:rsidRPr="00365B18">
        <w:rPr>
          <w:sz w:val="26"/>
          <w:szCs w:val="26"/>
          <w:lang w:val="pt-BR"/>
        </w:rPr>
        <w:t>8000</w:t>
      </w:r>
    </w:p>
    <w:p w:rsidR="003F4B73" w:rsidRPr="00365B18" w:rsidRDefault="003F4B73" w:rsidP="003F4B73">
      <w:pPr>
        <w:pStyle w:val="ListParagraph"/>
        <w:numPr>
          <w:ilvl w:val="1"/>
          <w:numId w:val="7"/>
        </w:numPr>
        <w:ind w:hanging="709"/>
        <w:jc w:val="both"/>
        <w:rPr>
          <w:sz w:val="26"/>
          <w:szCs w:val="26"/>
          <w:lang w:val="pt-BR"/>
        </w:rPr>
      </w:pPr>
      <w:r w:rsidRPr="00365B18">
        <w:rPr>
          <w:sz w:val="26"/>
          <w:szCs w:val="26"/>
          <w:lang w:val="pt-BR"/>
        </w:rPr>
        <w:t>1024</w:t>
      </w:r>
    </w:p>
    <w:p w:rsidR="003F4B73" w:rsidRPr="00365B18" w:rsidRDefault="003F4B73" w:rsidP="003F4B73">
      <w:pPr>
        <w:pStyle w:val="ListParagraph"/>
        <w:numPr>
          <w:ilvl w:val="1"/>
          <w:numId w:val="7"/>
        </w:numPr>
        <w:ind w:hanging="709"/>
        <w:jc w:val="both"/>
        <w:rPr>
          <w:sz w:val="26"/>
          <w:szCs w:val="26"/>
          <w:lang w:val="pt-BR"/>
        </w:rPr>
      </w:pPr>
      <w:r w:rsidRPr="00365B18">
        <w:rPr>
          <w:sz w:val="26"/>
          <w:szCs w:val="26"/>
          <w:lang w:val="pt-BR"/>
        </w:rPr>
        <w:t>1000</w:t>
      </w:r>
    </w:p>
    <w:p w:rsidR="003F4B73" w:rsidRPr="00365B18" w:rsidRDefault="003F4B73" w:rsidP="003F4B73">
      <w:pPr>
        <w:pStyle w:val="ListParagraph"/>
        <w:numPr>
          <w:ilvl w:val="1"/>
          <w:numId w:val="7"/>
        </w:numPr>
        <w:ind w:hanging="709"/>
        <w:jc w:val="both"/>
        <w:rPr>
          <w:iCs/>
          <w:sz w:val="26"/>
          <w:szCs w:val="26"/>
          <w:lang w:val="pt-BR"/>
        </w:rPr>
      </w:pPr>
      <w:r w:rsidRPr="00365B18">
        <w:rPr>
          <w:iCs/>
          <w:sz w:val="26"/>
          <w:szCs w:val="26"/>
          <w:lang w:val="pt-BR"/>
        </w:rPr>
        <w:t>8192</w:t>
      </w:r>
    </w:p>
    <w:p w:rsidR="003F4B73" w:rsidRPr="00365B18" w:rsidRDefault="003F4B73" w:rsidP="003F4B73">
      <w:pPr>
        <w:ind w:hanging="709"/>
        <w:jc w:val="both"/>
        <w:rPr>
          <w:iCs/>
          <w:sz w:val="26"/>
          <w:szCs w:val="26"/>
          <w:lang w:val="pt-BR"/>
        </w:rPr>
      </w:pPr>
    </w:p>
    <w:p w:rsidR="003F4B73" w:rsidRPr="00365B18" w:rsidRDefault="003F4B73" w:rsidP="003F4B73">
      <w:pPr>
        <w:ind w:hanging="709"/>
        <w:jc w:val="both"/>
        <w:rPr>
          <w:sz w:val="26"/>
          <w:szCs w:val="26"/>
          <w:lang w:val="pt-BR"/>
        </w:rPr>
      </w:pPr>
      <w:r w:rsidRPr="00365B18">
        <w:rPr>
          <w:sz w:val="26"/>
          <w:szCs w:val="26"/>
          <w:lang w:val="pt-BR"/>
        </w:rPr>
        <w:t xml:space="preserve">Câu 37:  2 Kbyte bằng bao nhiêu byte? </w:t>
      </w:r>
    </w:p>
    <w:p w:rsidR="003F4B73" w:rsidRPr="00365B18" w:rsidRDefault="003F4B73" w:rsidP="003F4B73">
      <w:pPr>
        <w:pStyle w:val="ListParagraph"/>
        <w:numPr>
          <w:ilvl w:val="0"/>
          <w:numId w:val="8"/>
        </w:numPr>
        <w:ind w:hanging="709"/>
        <w:jc w:val="both"/>
        <w:rPr>
          <w:sz w:val="26"/>
          <w:szCs w:val="26"/>
          <w:lang w:val="pt-BR"/>
        </w:rPr>
      </w:pPr>
      <w:r w:rsidRPr="00365B18">
        <w:rPr>
          <w:sz w:val="26"/>
          <w:szCs w:val="26"/>
          <w:lang w:val="pt-BR"/>
        </w:rPr>
        <w:t>2000</w:t>
      </w:r>
    </w:p>
    <w:p w:rsidR="003F4B73" w:rsidRPr="00365B18" w:rsidRDefault="003F4B73" w:rsidP="003F4B73">
      <w:pPr>
        <w:pStyle w:val="ListParagraph"/>
        <w:numPr>
          <w:ilvl w:val="0"/>
          <w:numId w:val="8"/>
        </w:numPr>
        <w:jc w:val="both"/>
        <w:rPr>
          <w:iCs/>
          <w:sz w:val="26"/>
          <w:szCs w:val="26"/>
          <w:lang w:val="pt-BR"/>
        </w:rPr>
      </w:pPr>
      <w:r w:rsidRPr="00365B18">
        <w:rPr>
          <w:iCs/>
          <w:sz w:val="26"/>
          <w:szCs w:val="26"/>
          <w:lang w:val="pt-BR"/>
        </w:rPr>
        <w:t>2048</w:t>
      </w:r>
    </w:p>
    <w:p w:rsidR="003F4B73" w:rsidRPr="00365B18" w:rsidRDefault="003F4B73" w:rsidP="003F4B73">
      <w:pPr>
        <w:pStyle w:val="ListParagraph"/>
        <w:numPr>
          <w:ilvl w:val="0"/>
          <w:numId w:val="8"/>
        </w:numPr>
        <w:jc w:val="both"/>
        <w:rPr>
          <w:sz w:val="26"/>
          <w:szCs w:val="26"/>
          <w:lang w:val="pt-BR"/>
        </w:rPr>
      </w:pPr>
      <w:r w:rsidRPr="00365B18">
        <w:rPr>
          <w:sz w:val="26"/>
          <w:szCs w:val="26"/>
          <w:lang w:val="pt-BR"/>
        </w:rPr>
        <w:t>2</w:t>
      </w:r>
    </w:p>
    <w:p w:rsidR="00365B18" w:rsidRPr="00365B18" w:rsidRDefault="003F4B73" w:rsidP="00365B18">
      <w:pPr>
        <w:pStyle w:val="ListParagraph"/>
        <w:numPr>
          <w:ilvl w:val="0"/>
          <w:numId w:val="8"/>
        </w:numPr>
        <w:jc w:val="both"/>
        <w:rPr>
          <w:sz w:val="26"/>
          <w:szCs w:val="26"/>
          <w:lang w:val="pt-BR"/>
        </w:rPr>
      </w:pPr>
      <w:r w:rsidRPr="00365B18">
        <w:rPr>
          <w:sz w:val="26"/>
          <w:szCs w:val="26"/>
          <w:lang w:val="pt-BR"/>
        </w:rPr>
        <w:lastRenderedPageBreak/>
        <w:t>1024</w:t>
      </w:r>
    </w:p>
    <w:p w:rsidR="00365B18" w:rsidRPr="00365B18" w:rsidRDefault="00365B18" w:rsidP="00365B18">
      <w:pPr>
        <w:ind w:hanging="709"/>
        <w:jc w:val="both"/>
        <w:rPr>
          <w:sz w:val="26"/>
          <w:szCs w:val="26"/>
          <w:lang w:val="pt-BR"/>
        </w:rPr>
      </w:pPr>
      <w:r w:rsidRPr="00365B18">
        <w:rPr>
          <w:sz w:val="26"/>
          <w:szCs w:val="26"/>
          <w:lang w:val="pt-BR"/>
        </w:rPr>
        <w:t>Câu 38:  Với</w:t>
      </w:r>
      <w:r w:rsidRPr="00365B18">
        <w:rPr>
          <w:spacing w:val="-2"/>
          <w:sz w:val="26"/>
          <w:szCs w:val="26"/>
          <w:lang w:val="pt-BR"/>
        </w:rPr>
        <w:t xml:space="preserve"> m</w:t>
      </w:r>
      <w:r w:rsidRPr="00365B18">
        <w:rPr>
          <w:sz w:val="26"/>
          <w:szCs w:val="26"/>
          <w:lang w:val="pt-BR"/>
        </w:rPr>
        <w:t>ọi</w:t>
      </w:r>
      <w:r w:rsidRPr="00365B18">
        <w:rPr>
          <w:spacing w:val="-2"/>
          <w:sz w:val="26"/>
          <w:szCs w:val="26"/>
          <w:lang w:val="pt-BR"/>
        </w:rPr>
        <w:t xml:space="preserve"> </w:t>
      </w:r>
      <w:r w:rsidRPr="00365B18">
        <w:rPr>
          <w:sz w:val="26"/>
          <w:szCs w:val="26"/>
          <w:lang w:val="pt-BR"/>
        </w:rPr>
        <w:t>phần</w:t>
      </w:r>
      <w:r w:rsidRPr="00365B18">
        <w:rPr>
          <w:spacing w:val="-5"/>
          <w:sz w:val="26"/>
          <w:szCs w:val="26"/>
          <w:lang w:val="pt-BR"/>
        </w:rPr>
        <w:t xml:space="preserve"> </w:t>
      </w:r>
      <w:r w:rsidRPr="00365B18">
        <w:rPr>
          <w:sz w:val="26"/>
          <w:szCs w:val="26"/>
          <w:lang w:val="pt-BR"/>
        </w:rPr>
        <w:t>tử</w:t>
      </w:r>
      <w:r w:rsidRPr="00365B18">
        <w:rPr>
          <w:spacing w:val="-1"/>
          <w:sz w:val="26"/>
          <w:szCs w:val="26"/>
          <w:lang w:val="pt-BR"/>
        </w:rPr>
        <w:t xml:space="preserve"> </w:t>
      </w:r>
      <w:r w:rsidRPr="00365B18">
        <w:rPr>
          <w:sz w:val="26"/>
          <w:szCs w:val="26"/>
          <w:lang w:val="pt-BR"/>
        </w:rPr>
        <w:t>x</w:t>
      </w:r>
      <w:r w:rsidRPr="00365B18">
        <w:rPr>
          <w:spacing w:val="-1"/>
          <w:sz w:val="26"/>
          <w:szCs w:val="26"/>
          <w:lang w:val="pt-BR"/>
        </w:rPr>
        <w:t xml:space="preserve"> </w:t>
      </w:r>
      <w:r w:rsidRPr="00365B18">
        <w:rPr>
          <w:sz w:val="26"/>
          <w:szCs w:val="26"/>
          <w:lang w:val="pt-BR"/>
        </w:rPr>
        <w:t>t</w:t>
      </w:r>
      <w:r w:rsidRPr="00365B18">
        <w:rPr>
          <w:spacing w:val="2"/>
          <w:sz w:val="26"/>
          <w:szCs w:val="26"/>
          <w:lang w:val="pt-BR"/>
        </w:rPr>
        <w:t>h</w:t>
      </w:r>
      <w:r w:rsidRPr="00365B18">
        <w:rPr>
          <w:sz w:val="26"/>
          <w:szCs w:val="26"/>
          <w:lang w:val="pt-BR"/>
        </w:rPr>
        <w:t>u</w:t>
      </w:r>
      <w:r w:rsidRPr="00365B18">
        <w:rPr>
          <w:spacing w:val="2"/>
          <w:sz w:val="26"/>
          <w:szCs w:val="26"/>
          <w:lang w:val="pt-BR"/>
        </w:rPr>
        <w:t>ộ</w:t>
      </w:r>
      <w:r w:rsidRPr="00365B18">
        <w:rPr>
          <w:sz w:val="26"/>
          <w:szCs w:val="26"/>
          <w:lang w:val="pt-BR"/>
        </w:rPr>
        <w:t>c</w:t>
      </w:r>
      <w:r w:rsidRPr="00365B18">
        <w:rPr>
          <w:spacing w:val="-6"/>
          <w:sz w:val="26"/>
          <w:szCs w:val="26"/>
          <w:lang w:val="pt-BR"/>
        </w:rPr>
        <w:t xml:space="preserve"> </w:t>
      </w:r>
      <w:r w:rsidRPr="00365B18">
        <w:rPr>
          <w:sz w:val="26"/>
          <w:szCs w:val="26"/>
          <w:lang w:val="pt-BR"/>
        </w:rPr>
        <w:t>tập</w:t>
      </w:r>
      <w:r w:rsidRPr="00365B18">
        <w:rPr>
          <w:spacing w:val="-3"/>
          <w:sz w:val="26"/>
          <w:szCs w:val="26"/>
          <w:lang w:val="pt-BR"/>
        </w:rPr>
        <w:t xml:space="preserve"> </w:t>
      </w:r>
      <w:r w:rsidRPr="00365B18">
        <w:rPr>
          <w:sz w:val="26"/>
          <w:szCs w:val="26"/>
          <w:lang w:val="pt-BR"/>
        </w:rPr>
        <w:t>hợp</w:t>
      </w:r>
      <w:r w:rsidRPr="00365B18">
        <w:rPr>
          <w:spacing w:val="-2"/>
          <w:sz w:val="26"/>
          <w:szCs w:val="26"/>
          <w:lang w:val="pt-BR"/>
        </w:rPr>
        <w:t xml:space="preserve"> </w:t>
      </w:r>
      <w:r w:rsidRPr="00365B18">
        <w:rPr>
          <w:sz w:val="26"/>
          <w:szCs w:val="26"/>
          <w:lang w:val="pt-BR"/>
        </w:rPr>
        <w:t>B</w:t>
      </w:r>
      <w:r w:rsidRPr="00365B18">
        <w:rPr>
          <w:spacing w:val="-2"/>
          <w:sz w:val="26"/>
          <w:szCs w:val="26"/>
          <w:lang w:val="pt-BR"/>
        </w:rPr>
        <w:t xml:space="preserve"> </w:t>
      </w:r>
      <w:r w:rsidRPr="00365B18">
        <w:rPr>
          <w:spacing w:val="2"/>
          <w:sz w:val="26"/>
          <w:szCs w:val="26"/>
          <w:lang w:val="pt-BR"/>
        </w:rPr>
        <w:t>=</w:t>
      </w:r>
      <w:r w:rsidRPr="00365B18">
        <w:rPr>
          <w:rFonts w:ascii="Symbol" w:hAnsi="Symbol" w:cs="Symbol"/>
          <w:spacing w:val="3"/>
          <w:sz w:val="26"/>
          <w:szCs w:val="26"/>
        </w:rPr>
        <w:t></w:t>
      </w:r>
      <w:r w:rsidRPr="00365B18">
        <w:rPr>
          <w:sz w:val="26"/>
          <w:szCs w:val="26"/>
          <w:lang w:val="pt-BR"/>
        </w:rPr>
        <w:t>0,1</w:t>
      </w:r>
      <w:r w:rsidRPr="00365B18">
        <w:rPr>
          <w:rFonts w:ascii="Symbol" w:hAnsi="Symbol" w:cs="Symbol"/>
          <w:sz w:val="26"/>
          <w:szCs w:val="26"/>
        </w:rPr>
        <w:t></w:t>
      </w:r>
      <w:r w:rsidRPr="00365B18">
        <w:rPr>
          <w:sz w:val="26"/>
          <w:szCs w:val="26"/>
          <w:lang w:val="pt-BR"/>
        </w:rPr>
        <w:t>,</w:t>
      </w:r>
      <w:r w:rsidRPr="00365B18">
        <w:rPr>
          <w:spacing w:val="-8"/>
          <w:sz w:val="26"/>
          <w:szCs w:val="26"/>
          <w:lang w:val="pt-BR"/>
        </w:rPr>
        <w:t xml:space="preserve"> </w:t>
      </w:r>
      <w:r w:rsidRPr="00365B18">
        <w:rPr>
          <w:sz w:val="26"/>
          <w:szCs w:val="26"/>
          <w:lang w:val="pt-BR"/>
        </w:rPr>
        <w:t>tồn</w:t>
      </w:r>
      <w:r w:rsidRPr="00365B18">
        <w:rPr>
          <w:spacing w:val="-1"/>
          <w:sz w:val="26"/>
          <w:szCs w:val="26"/>
          <w:lang w:val="pt-BR"/>
        </w:rPr>
        <w:t xml:space="preserve"> </w:t>
      </w:r>
      <w:r w:rsidRPr="00365B18">
        <w:rPr>
          <w:sz w:val="26"/>
          <w:szCs w:val="26"/>
          <w:lang w:val="pt-BR"/>
        </w:rPr>
        <w:t>tại</w:t>
      </w:r>
      <w:r w:rsidRPr="00365B18">
        <w:rPr>
          <w:spacing w:val="-3"/>
          <w:sz w:val="26"/>
          <w:szCs w:val="26"/>
          <w:lang w:val="pt-BR"/>
        </w:rPr>
        <w:t xml:space="preserve"> </w:t>
      </w:r>
      <w:r w:rsidRPr="00365B18">
        <w:rPr>
          <w:sz w:val="26"/>
          <w:szCs w:val="26"/>
          <w:lang w:val="pt-BR"/>
        </w:rPr>
        <w:t>các</w:t>
      </w:r>
      <w:r w:rsidRPr="00365B18">
        <w:rPr>
          <w:spacing w:val="-3"/>
          <w:sz w:val="26"/>
          <w:szCs w:val="26"/>
          <w:lang w:val="pt-BR"/>
        </w:rPr>
        <w:t xml:space="preserve"> </w:t>
      </w:r>
      <w:r w:rsidRPr="00365B18">
        <w:rPr>
          <w:sz w:val="26"/>
          <w:szCs w:val="26"/>
          <w:lang w:val="pt-BR"/>
        </w:rPr>
        <w:t>hằng</w:t>
      </w:r>
      <w:r w:rsidRPr="00365B18">
        <w:rPr>
          <w:spacing w:val="-3"/>
          <w:sz w:val="26"/>
          <w:szCs w:val="26"/>
          <w:lang w:val="pt-BR"/>
        </w:rPr>
        <w:t xml:space="preserve"> </w:t>
      </w:r>
      <w:r w:rsidRPr="00365B18">
        <w:rPr>
          <w:sz w:val="26"/>
          <w:szCs w:val="26"/>
          <w:lang w:val="pt-BR"/>
        </w:rPr>
        <w:t>số</w:t>
      </w:r>
      <w:r w:rsidRPr="00365B18">
        <w:rPr>
          <w:spacing w:val="-2"/>
          <w:sz w:val="26"/>
          <w:szCs w:val="26"/>
          <w:lang w:val="pt-BR"/>
        </w:rPr>
        <w:t xml:space="preserve"> </w:t>
      </w:r>
      <w:r w:rsidRPr="00365B18">
        <w:rPr>
          <w:sz w:val="26"/>
          <w:szCs w:val="26"/>
          <w:lang w:val="pt-BR"/>
        </w:rPr>
        <w:t>0</w:t>
      </w:r>
      <w:r w:rsidRPr="00365B18">
        <w:rPr>
          <w:spacing w:val="-1"/>
          <w:sz w:val="26"/>
          <w:szCs w:val="26"/>
          <w:lang w:val="pt-BR"/>
        </w:rPr>
        <w:t xml:space="preserve"> </w:t>
      </w:r>
      <w:r w:rsidRPr="00365B18">
        <w:rPr>
          <w:sz w:val="26"/>
          <w:szCs w:val="26"/>
          <w:lang w:val="pt-BR"/>
        </w:rPr>
        <w:t>và 1</w:t>
      </w:r>
      <w:r w:rsidRPr="00365B18">
        <w:rPr>
          <w:spacing w:val="1"/>
          <w:sz w:val="26"/>
          <w:szCs w:val="26"/>
          <w:lang w:val="pt-BR"/>
        </w:rPr>
        <w:t xml:space="preserve"> </w:t>
      </w:r>
      <w:r w:rsidRPr="00365B18">
        <w:rPr>
          <w:sz w:val="26"/>
          <w:szCs w:val="26"/>
          <w:lang w:val="pt-BR"/>
        </w:rPr>
        <w:t>sao</w:t>
      </w:r>
      <w:r w:rsidRPr="00365B18">
        <w:rPr>
          <w:spacing w:val="-3"/>
          <w:sz w:val="26"/>
          <w:szCs w:val="26"/>
          <w:lang w:val="pt-BR"/>
        </w:rPr>
        <w:t xml:space="preserve"> </w:t>
      </w:r>
      <w:r w:rsidRPr="00365B18">
        <w:rPr>
          <w:sz w:val="26"/>
          <w:szCs w:val="26"/>
          <w:lang w:val="pt-BR"/>
        </w:rPr>
        <w:t>cho:</w:t>
      </w:r>
    </w:p>
    <w:p w:rsidR="00365B18" w:rsidRPr="00365B18" w:rsidRDefault="00365B18" w:rsidP="00365B18">
      <w:pPr>
        <w:pStyle w:val="Body"/>
        <w:tabs>
          <w:tab w:val="left" w:pos="740"/>
          <w:tab w:val="left" w:pos="3740"/>
        </w:tabs>
        <w:spacing w:line="297" w:lineRule="exact"/>
        <w:ind w:right="-20"/>
        <w:rPr>
          <w:lang w:val="pt-BR"/>
        </w:rPr>
      </w:pPr>
      <w:r w:rsidRPr="00365B18">
        <w:rPr>
          <w:lang w:val="pt-BR"/>
        </w:rPr>
        <w:t>a. x</w:t>
      </w:r>
      <w:r w:rsidRPr="00365B18">
        <w:rPr>
          <w:spacing w:val="-1"/>
          <w:lang w:val="pt-BR"/>
        </w:rPr>
        <w:t xml:space="preserve"> </w:t>
      </w:r>
      <w:r w:rsidRPr="00365B18">
        <w:rPr>
          <w:lang w:val="pt-BR"/>
        </w:rPr>
        <w:t>+</w:t>
      </w:r>
      <w:r w:rsidRPr="00365B18">
        <w:rPr>
          <w:spacing w:val="-1"/>
          <w:lang w:val="pt-BR"/>
        </w:rPr>
        <w:t xml:space="preserve"> </w:t>
      </w:r>
      <w:r w:rsidRPr="00365B18">
        <w:rPr>
          <w:lang w:val="pt-BR"/>
        </w:rPr>
        <w:t>0</w:t>
      </w:r>
      <w:r w:rsidRPr="00365B18">
        <w:rPr>
          <w:spacing w:val="-1"/>
          <w:lang w:val="pt-BR"/>
        </w:rPr>
        <w:t xml:space="preserve"> </w:t>
      </w:r>
      <w:r w:rsidRPr="00365B18">
        <w:rPr>
          <w:lang w:val="pt-BR"/>
        </w:rPr>
        <w:t>=</w:t>
      </w:r>
      <w:r w:rsidRPr="00365B18">
        <w:rPr>
          <w:spacing w:val="-1"/>
          <w:lang w:val="pt-BR"/>
        </w:rPr>
        <w:t xml:space="preserve"> </w:t>
      </w:r>
      <w:r w:rsidRPr="00365B18">
        <w:rPr>
          <w:lang w:val="pt-BR"/>
        </w:rPr>
        <w:t>0 ;</w:t>
      </w:r>
      <w:r w:rsidRPr="00365B18">
        <w:rPr>
          <w:spacing w:val="-1"/>
          <w:lang w:val="pt-BR"/>
        </w:rPr>
        <w:t xml:space="preserve"> </w:t>
      </w:r>
      <w:r w:rsidRPr="00365B18">
        <w:rPr>
          <w:lang w:val="pt-BR"/>
        </w:rPr>
        <w:t>x.1</w:t>
      </w:r>
      <w:r w:rsidRPr="00365B18">
        <w:rPr>
          <w:spacing w:val="-3"/>
          <w:lang w:val="pt-BR"/>
        </w:rPr>
        <w:t xml:space="preserve"> </w:t>
      </w:r>
      <w:r w:rsidRPr="00365B18">
        <w:rPr>
          <w:lang w:val="pt-BR"/>
        </w:rPr>
        <w:t>=</w:t>
      </w:r>
      <w:r w:rsidRPr="00365B18">
        <w:rPr>
          <w:spacing w:val="-1"/>
          <w:lang w:val="pt-BR"/>
        </w:rPr>
        <w:t xml:space="preserve"> </w:t>
      </w:r>
      <w:r w:rsidRPr="00365B18">
        <w:rPr>
          <w:lang w:val="pt-BR"/>
        </w:rPr>
        <w:t>1</w:t>
      </w:r>
      <w:r w:rsidRPr="00365B18">
        <w:rPr>
          <w:lang w:val="pt-BR"/>
        </w:rPr>
        <w:tab/>
        <w:t>b.</w:t>
      </w:r>
      <w:r w:rsidRPr="00365B18">
        <w:rPr>
          <w:spacing w:val="-2"/>
          <w:lang w:val="pt-BR"/>
        </w:rPr>
        <w:t xml:space="preserve"> </w:t>
      </w:r>
      <w:r w:rsidRPr="00365B18">
        <w:rPr>
          <w:lang w:val="pt-BR"/>
        </w:rPr>
        <w:t>x</w:t>
      </w:r>
      <w:r w:rsidRPr="00365B18">
        <w:rPr>
          <w:spacing w:val="-1"/>
          <w:lang w:val="pt-BR"/>
        </w:rPr>
        <w:t xml:space="preserve"> </w:t>
      </w:r>
      <w:r w:rsidRPr="00365B18">
        <w:rPr>
          <w:lang w:val="pt-BR"/>
        </w:rPr>
        <w:t>+</w:t>
      </w:r>
      <w:r w:rsidRPr="00365B18">
        <w:rPr>
          <w:spacing w:val="-1"/>
          <w:lang w:val="pt-BR"/>
        </w:rPr>
        <w:t xml:space="preserve"> </w:t>
      </w:r>
      <w:r w:rsidRPr="00365B18">
        <w:rPr>
          <w:lang w:val="pt-BR"/>
        </w:rPr>
        <w:t>0</w:t>
      </w:r>
      <w:r w:rsidRPr="00365B18">
        <w:rPr>
          <w:spacing w:val="-1"/>
          <w:lang w:val="pt-BR"/>
        </w:rPr>
        <w:t xml:space="preserve"> </w:t>
      </w:r>
      <w:r w:rsidRPr="00365B18">
        <w:rPr>
          <w:lang w:val="pt-BR"/>
        </w:rPr>
        <w:t>=</w:t>
      </w:r>
      <w:r w:rsidRPr="00365B18">
        <w:rPr>
          <w:spacing w:val="-1"/>
          <w:lang w:val="pt-BR"/>
        </w:rPr>
        <w:t xml:space="preserve"> </w:t>
      </w:r>
      <w:r w:rsidRPr="00365B18">
        <w:rPr>
          <w:lang w:val="pt-BR"/>
        </w:rPr>
        <w:t>x</w:t>
      </w:r>
      <w:r w:rsidRPr="00365B18">
        <w:rPr>
          <w:spacing w:val="1"/>
          <w:lang w:val="pt-BR"/>
        </w:rPr>
        <w:t xml:space="preserve"> </w:t>
      </w:r>
      <w:r w:rsidRPr="00365B18">
        <w:rPr>
          <w:lang w:val="pt-BR"/>
        </w:rPr>
        <w:t>;</w:t>
      </w:r>
      <w:r w:rsidRPr="00365B18">
        <w:rPr>
          <w:spacing w:val="-1"/>
          <w:lang w:val="pt-BR"/>
        </w:rPr>
        <w:t xml:space="preserve"> </w:t>
      </w:r>
      <w:r w:rsidRPr="00365B18">
        <w:rPr>
          <w:lang w:val="pt-BR"/>
        </w:rPr>
        <w:t>x.1</w:t>
      </w:r>
      <w:r w:rsidRPr="00365B18">
        <w:rPr>
          <w:spacing w:val="-3"/>
          <w:lang w:val="pt-BR"/>
        </w:rPr>
        <w:t xml:space="preserve"> </w:t>
      </w:r>
      <w:r w:rsidRPr="00365B18">
        <w:rPr>
          <w:lang w:val="pt-BR"/>
        </w:rPr>
        <w:t>=</w:t>
      </w:r>
      <w:r w:rsidRPr="00365B18">
        <w:rPr>
          <w:spacing w:val="1"/>
          <w:lang w:val="pt-BR"/>
        </w:rPr>
        <w:t xml:space="preserve"> </w:t>
      </w:r>
      <w:r w:rsidRPr="00365B18">
        <w:rPr>
          <w:lang w:val="pt-BR"/>
        </w:rPr>
        <w:t>1</w:t>
      </w:r>
    </w:p>
    <w:p w:rsidR="00365B18" w:rsidRPr="00365B18" w:rsidRDefault="00365B18" w:rsidP="00365B18">
      <w:pPr>
        <w:pStyle w:val="Body"/>
        <w:tabs>
          <w:tab w:val="left" w:pos="3740"/>
        </w:tabs>
        <w:spacing w:before="1"/>
        <w:ind w:left="500" w:right="-20" w:hanging="709"/>
        <w:rPr>
          <w:lang w:val="pt-BR"/>
        </w:rPr>
      </w:pPr>
      <w:r w:rsidRPr="00365B18">
        <w:rPr>
          <w:lang w:val="pt-BR"/>
        </w:rPr>
        <w:t xml:space="preserve">   c.</w:t>
      </w:r>
      <w:r w:rsidRPr="00365B18">
        <w:rPr>
          <w:spacing w:val="-2"/>
          <w:lang w:val="pt-BR"/>
        </w:rPr>
        <w:t xml:space="preserve"> </w:t>
      </w:r>
      <w:r w:rsidRPr="00365B18">
        <w:rPr>
          <w:lang w:val="pt-BR"/>
        </w:rPr>
        <w:t>x</w:t>
      </w:r>
      <w:r w:rsidRPr="00365B18">
        <w:rPr>
          <w:spacing w:val="-1"/>
          <w:lang w:val="pt-BR"/>
        </w:rPr>
        <w:t xml:space="preserve"> </w:t>
      </w:r>
      <w:r w:rsidRPr="00365B18">
        <w:rPr>
          <w:lang w:val="pt-BR"/>
        </w:rPr>
        <w:t>+</w:t>
      </w:r>
      <w:r w:rsidRPr="00365B18">
        <w:rPr>
          <w:spacing w:val="-1"/>
          <w:lang w:val="pt-BR"/>
        </w:rPr>
        <w:t xml:space="preserve"> </w:t>
      </w:r>
      <w:r w:rsidRPr="00365B18">
        <w:rPr>
          <w:lang w:val="pt-BR"/>
        </w:rPr>
        <w:t>0</w:t>
      </w:r>
      <w:r w:rsidRPr="00365B18">
        <w:rPr>
          <w:spacing w:val="-1"/>
          <w:lang w:val="pt-BR"/>
        </w:rPr>
        <w:t xml:space="preserve"> </w:t>
      </w:r>
      <w:r w:rsidRPr="00365B18">
        <w:rPr>
          <w:lang w:val="pt-BR"/>
        </w:rPr>
        <w:t>=</w:t>
      </w:r>
      <w:r w:rsidRPr="00365B18">
        <w:rPr>
          <w:spacing w:val="-1"/>
          <w:lang w:val="pt-BR"/>
        </w:rPr>
        <w:t xml:space="preserve"> </w:t>
      </w:r>
      <w:r w:rsidRPr="00365B18">
        <w:rPr>
          <w:lang w:val="pt-BR"/>
        </w:rPr>
        <w:t>x ;</w:t>
      </w:r>
      <w:r w:rsidRPr="00365B18">
        <w:rPr>
          <w:spacing w:val="-1"/>
          <w:lang w:val="pt-BR"/>
        </w:rPr>
        <w:t xml:space="preserve"> </w:t>
      </w:r>
      <w:r w:rsidRPr="00365B18">
        <w:rPr>
          <w:lang w:val="pt-BR"/>
        </w:rPr>
        <w:t>x.1</w:t>
      </w:r>
      <w:r w:rsidRPr="00365B18">
        <w:rPr>
          <w:spacing w:val="-3"/>
          <w:lang w:val="pt-BR"/>
        </w:rPr>
        <w:t xml:space="preserve"> </w:t>
      </w:r>
      <w:r w:rsidRPr="00365B18">
        <w:rPr>
          <w:lang w:val="pt-BR"/>
        </w:rPr>
        <w:t>=</w:t>
      </w:r>
      <w:r w:rsidRPr="00365B18">
        <w:rPr>
          <w:spacing w:val="-1"/>
          <w:lang w:val="pt-BR"/>
        </w:rPr>
        <w:t xml:space="preserve"> </w:t>
      </w:r>
      <w:r w:rsidRPr="00365B18">
        <w:rPr>
          <w:spacing w:val="1"/>
          <w:lang w:val="pt-BR"/>
        </w:rPr>
        <w:t>x</w:t>
      </w:r>
      <w:r w:rsidRPr="00365B18">
        <w:rPr>
          <w:lang w:val="pt-BR"/>
        </w:rPr>
        <w:tab/>
        <w:t>d.</w:t>
      </w:r>
      <w:r w:rsidRPr="00365B18">
        <w:rPr>
          <w:spacing w:val="-2"/>
          <w:lang w:val="pt-BR"/>
        </w:rPr>
        <w:t xml:space="preserve"> </w:t>
      </w:r>
      <w:r w:rsidRPr="00365B18">
        <w:rPr>
          <w:lang w:val="pt-BR"/>
        </w:rPr>
        <w:t>x</w:t>
      </w:r>
      <w:r w:rsidRPr="00365B18">
        <w:rPr>
          <w:spacing w:val="-1"/>
          <w:lang w:val="pt-BR"/>
        </w:rPr>
        <w:t xml:space="preserve"> </w:t>
      </w:r>
      <w:r w:rsidRPr="00365B18">
        <w:rPr>
          <w:lang w:val="pt-BR"/>
        </w:rPr>
        <w:t>+</w:t>
      </w:r>
      <w:r w:rsidRPr="00365B18">
        <w:rPr>
          <w:spacing w:val="-1"/>
          <w:lang w:val="pt-BR"/>
        </w:rPr>
        <w:t xml:space="preserve"> </w:t>
      </w:r>
      <w:r w:rsidRPr="00365B18">
        <w:rPr>
          <w:lang w:val="pt-BR"/>
        </w:rPr>
        <w:t>0</w:t>
      </w:r>
      <w:r w:rsidRPr="00365B18">
        <w:rPr>
          <w:spacing w:val="-1"/>
          <w:lang w:val="pt-BR"/>
        </w:rPr>
        <w:t xml:space="preserve"> </w:t>
      </w:r>
      <w:r w:rsidRPr="00365B18">
        <w:rPr>
          <w:lang w:val="pt-BR"/>
        </w:rPr>
        <w:t>=</w:t>
      </w:r>
      <w:r w:rsidRPr="00365B18">
        <w:rPr>
          <w:spacing w:val="-1"/>
          <w:lang w:val="pt-BR"/>
        </w:rPr>
        <w:t xml:space="preserve"> </w:t>
      </w:r>
      <w:r w:rsidRPr="00365B18">
        <w:rPr>
          <w:lang w:val="pt-BR"/>
        </w:rPr>
        <w:t>0</w:t>
      </w:r>
      <w:r w:rsidRPr="00365B18">
        <w:rPr>
          <w:spacing w:val="1"/>
          <w:lang w:val="pt-BR"/>
        </w:rPr>
        <w:t xml:space="preserve"> </w:t>
      </w:r>
      <w:r w:rsidRPr="00365B18">
        <w:rPr>
          <w:lang w:val="pt-BR"/>
        </w:rPr>
        <w:t>;</w:t>
      </w:r>
      <w:r w:rsidRPr="00365B18">
        <w:rPr>
          <w:spacing w:val="-1"/>
          <w:lang w:val="pt-BR"/>
        </w:rPr>
        <w:t xml:space="preserve"> </w:t>
      </w:r>
      <w:r w:rsidRPr="00365B18">
        <w:rPr>
          <w:lang w:val="pt-BR"/>
        </w:rPr>
        <w:t>x.1</w:t>
      </w:r>
      <w:r w:rsidRPr="00365B18">
        <w:rPr>
          <w:spacing w:val="-3"/>
          <w:lang w:val="pt-BR"/>
        </w:rPr>
        <w:t xml:space="preserve"> </w:t>
      </w:r>
      <w:r w:rsidRPr="00365B18">
        <w:rPr>
          <w:lang w:val="pt-BR"/>
        </w:rPr>
        <w:t>=</w:t>
      </w:r>
      <w:r w:rsidRPr="00365B18">
        <w:rPr>
          <w:spacing w:val="1"/>
          <w:lang w:val="pt-BR"/>
        </w:rPr>
        <w:t xml:space="preserve"> </w:t>
      </w:r>
      <w:r w:rsidRPr="00365B18">
        <w:rPr>
          <w:lang w:val="pt-BR"/>
        </w:rPr>
        <w:t>x</w:t>
      </w:r>
    </w:p>
    <w:p w:rsidR="00365B18" w:rsidRPr="002B62DC" w:rsidRDefault="00365B18" w:rsidP="00365B18">
      <w:pPr>
        <w:pStyle w:val="Body"/>
        <w:tabs>
          <w:tab w:val="left" w:pos="900"/>
        </w:tabs>
        <w:spacing w:line="318" w:lineRule="exact"/>
        <w:ind w:right="-20" w:hanging="709"/>
        <w:rPr>
          <w:lang w:val="pt-BR"/>
        </w:rPr>
      </w:pPr>
      <w:r w:rsidRPr="00365B18">
        <w:rPr>
          <w:lang w:val="pt-BR"/>
        </w:rPr>
        <w:t xml:space="preserve">Câu 39:  </w:t>
      </w:r>
      <w:r w:rsidRPr="002B62DC">
        <w:rPr>
          <w:lang w:val="pt-BR"/>
        </w:rPr>
        <w:t>Với</w:t>
      </w:r>
      <w:r w:rsidRPr="002B62DC">
        <w:rPr>
          <w:spacing w:val="-2"/>
          <w:lang w:val="pt-BR"/>
        </w:rPr>
        <w:t xml:space="preserve"> m</w:t>
      </w:r>
      <w:r w:rsidRPr="002B62DC">
        <w:rPr>
          <w:lang w:val="pt-BR"/>
        </w:rPr>
        <w:t>ọi</w:t>
      </w:r>
      <w:r w:rsidRPr="002B62DC">
        <w:rPr>
          <w:spacing w:val="-2"/>
          <w:lang w:val="pt-BR"/>
        </w:rPr>
        <w:t xml:space="preserve"> </w:t>
      </w:r>
      <w:r w:rsidRPr="002B62DC">
        <w:rPr>
          <w:lang w:val="pt-BR"/>
        </w:rPr>
        <w:t>phần</w:t>
      </w:r>
      <w:r w:rsidRPr="002B62DC">
        <w:rPr>
          <w:spacing w:val="-5"/>
          <w:lang w:val="pt-BR"/>
        </w:rPr>
        <w:t xml:space="preserve"> </w:t>
      </w:r>
      <w:r w:rsidRPr="002B62DC">
        <w:rPr>
          <w:lang w:val="pt-BR"/>
        </w:rPr>
        <w:t>tử</w:t>
      </w:r>
      <w:r w:rsidRPr="002B62DC">
        <w:rPr>
          <w:spacing w:val="-1"/>
          <w:lang w:val="pt-BR"/>
        </w:rPr>
        <w:t xml:space="preserve"> </w:t>
      </w:r>
      <w:r w:rsidRPr="002B62DC">
        <w:rPr>
          <w:lang w:val="pt-BR"/>
        </w:rPr>
        <w:t>x</w:t>
      </w:r>
      <w:r w:rsidRPr="002B62DC">
        <w:rPr>
          <w:spacing w:val="-1"/>
          <w:lang w:val="pt-BR"/>
        </w:rPr>
        <w:t xml:space="preserve"> </w:t>
      </w:r>
      <w:r w:rsidRPr="002B62DC">
        <w:rPr>
          <w:lang w:val="pt-BR"/>
        </w:rPr>
        <w:t>t</w:t>
      </w:r>
      <w:r w:rsidRPr="002B62DC">
        <w:rPr>
          <w:spacing w:val="2"/>
          <w:lang w:val="pt-BR"/>
        </w:rPr>
        <w:t>h</w:t>
      </w:r>
      <w:r w:rsidRPr="002B62DC">
        <w:rPr>
          <w:lang w:val="pt-BR"/>
        </w:rPr>
        <w:t>u</w:t>
      </w:r>
      <w:r w:rsidRPr="002B62DC">
        <w:rPr>
          <w:spacing w:val="2"/>
          <w:lang w:val="pt-BR"/>
        </w:rPr>
        <w:t>ộ</w:t>
      </w:r>
      <w:r w:rsidRPr="002B62DC">
        <w:rPr>
          <w:lang w:val="pt-BR"/>
        </w:rPr>
        <w:t>c</w:t>
      </w:r>
      <w:r w:rsidRPr="002B62DC">
        <w:rPr>
          <w:spacing w:val="-6"/>
          <w:lang w:val="pt-BR"/>
        </w:rPr>
        <w:t xml:space="preserve"> </w:t>
      </w:r>
      <w:r w:rsidRPr="002B62DC">
        <w:rPr>
          <w:lang w:val="pt-BR"/>
        </w:rPr>
        <w:t>tập</w:t>
      </w:r>
      <w:r w:rsidRPr="002B62DC">
        <w:rPr>
          <w:spacing w:val="-3"/>
          <w:lang w:val="pt-BR"/>
        </w:rPr>
        <w:t xml:space="preserve"> </w:t>
      </w:r>
      <w:r w:rsidRPr="002B62DC">
        <w:rPr>
          <w:lang w:val="pt-BR"/>
        </w:rPr>
        <w:t>hợp</w:t>
      </w:r>
      <w:r w:rsidRPr="002B62DC">
        <w:rPr>
          <w:spacing w:val="-2"/>
          <w:lang w:val="pt-BR"/>
        </w:rPr>
        <w:t xml:space="preserve"> </w:t>
      </w:r>
      <w:r w:rsidRPr="002B62DC">
        <w:rPr>
          <w:lang w:val="pt-BR"/>
        </w:rPr>
        <w:t>B</w:t>
      </w:r>
      <w:r w:rsidRPr="002B62DC">
        <w:rPr>
          <w:spacing w:val="-2"/>
          <w:lang w:val="pt-BR"/>
        </w:rPr>
        <w:t xml:space="preserve"> </w:t>
      </w:r>
      <w:r w:rsidRPr="002B62DC">
        <w:rPr>
          <w:spacing w:val="2"/>
          <w:lang w:val="pt-BR"/>
        </w:rPr>
        <w:t>=</w:t>
      </w:r>
      <w:r w:rsidRPr="00365B18">
        <w:rPr>
          <w:rFonts w:ascii="Symbol" w:hAnsi="Symbol" w:cs="Symbol"/>
          <w:spacing w:val="3"/>
        </w:rPr>
        <w:t></w:t>
      </w:r>
      <w:r w:rsidRPr="002B62DC">
        <w:rPr>
          <w:lang w:val="pt-BR"/>
        </w:rPr>
        <w:t>0,1</w:t>
      </w:r>
      <w:r w:rsidRPr="00365B18">
        <w:rPr>
          <w:rFonts w:ascii="Symbol" w:hAnsi="Symbol" w:cs="Symbol"/>
        </w:rPr>
        <w:t></w:t>
      </w:r>
      <w:r w:rsidRPr="002B62DC">
        <w:rPr>
          <w:lang w:val="pt-BR"/>
        </w:rPr>
        <w:t>,</w:t>
      </w:r>
      <w:r w:rsidRPr="002B62DC">
        <w:rPr>
          <w:spacing w:val="-8"/>
          <w:lang w:val="pt-BR"/>
        </w:rPr>
        <w:t xml:space="preserve"> </w:t>
      </w:r>
      <w:r w:rsidRPr="002B62DC">
        <w:rPr>
          <w:lang w:val="pt-BR"/>
        </w:rPr>
        <w:t>tồn</w:t>
      </w:r>
      <w:r w:rsidRPr="002B62DC">
        <w:rPr>
          <w:spacing w:val="-1"/>
          <w:lang w:val="pt-BR"/>
        </w:rPr>
        <w:t xml:space="preserve"> </w:t>
      </w:r>
      <w:r w:rsidRPr="002B62DC">
        <w:rPr>
          <w:lang w:val="pt-BR"/>
        </w:rPr>
        <w:t>tại</w:t>
      </w:r>
      <w:r w:rsidRPr="002B62DC">
        <w:rPr>
          <w:spacing w:val="-3"/>
          <w:lang w:val="pt-BR"/>
        </w:rPr>
        <w:t xml:space="preserve"> </w:t>
      </w:r>
      <w:r w:rsidRPr="002B62DC">
        <w:rPr>
          <w:lang w:val="pt-BR"/>
        </w:rPr>
        <w:t>các</w:t>
      </w:r>
      <w:r w:rsidRPr="002B62DC">
        <w:rPr>
          <w:spacing w:val="-3"/>
          <w:lang w:val="pt-BR"/>
        </w:rPr>
        <w:t xml:space="preserve"> </w:t>
      </w:r>
      <w:r w:rsidRPr="002B62DC">
        <w:rPr>
          <w:lang w:val="pt-BR"/>
        </w:rPr>
        <w:t>hằng</w:t>
      </w:r>
      <w:r w:rsidRPr="002B62DC">
        <w:rPr>
          <w:spacing w:val="-3"/>
          <w:lang w:val="pt-BR"/>
        </w:rPr>
        <w:t xml:space="preserve"> </w:t>
      </w:r>
      <w:r w:rsidRPr="002B62DC">
        <w:rPr>
          <w:lang w:val="pt-BR"/>
        </w:rPr>
        <w:t>số</w:t>
      </w:r>
      <w:r w:rsidRPr="002B62DC">
        <w:rPr>
          <w:spacing w:val="-2"/>
          <w:lang w:val="pt-BR"/>
        </w:rPr>
        <w:t xml:space="preserve"> </w:t>
      </w:r>
      <w:r w:rsidRPr="002B62DC">
        <w:rPr>
          <w:lang w:val="pt-BR"/>
        </w:rPr>
        <w:t>0</w:t>
      </w:r>
      <w:r w:rsidRPr="002B62DC">
        <w:rPr>
          <w:spacing w:val="-1"/>
          <w:lang w:val="pt-BR"/>
        </w:rPr>
        <w:t xml:space="preserve"> </w:t>
      </w:r>
      <w:r w:rsidRPr="002B62DC">
        <w:rPr>
          <w:lang w:val="pt-BR"/>
        </w:rPr>
        <w:t>và 1</w:t>
      </w:r>
      <w:r w:rsidRPr="002B62DC">
        <w:rPr>
          <w:spacing w:val="1"/>
          <w:lang w:val="pt-BR"/>
        </w:rPr>
        <w:t xml:space="preserve"> </w:t>
      </w:r>
      <w:r w:rsidRPr="002B62DC">
        <w:rPr>
          <w:lang w:val="pt-BR"/>
        </w:rPr>
        <w:t>sao</w:t>
      </w:r>
      <w:r w:rsidRPr="002B62DC">
        <w:rPr>
          <w:spacing w:val="-3"/>
          <w:lang w:val="pt-BR"/>
        </w:rPr>
        <w:t xml:space="preserve"> </w:t>
      </w:r>
      <w:r w:rsidRPr="002B62DC">
        <w:rPr>
          <w:lang w:val="pt-BR"/>
        </w:rPr>
        <w:t>cho:</w:t>
      </w:r>
    </w:p>
    <w:p w:rsidR="00365B18" w:rsidRPr="002B62DC" w:rsidRDefault="00365B18" w:rsidP="00365B18">
      <w:pPr>
        <w:pStyle w:val="Body"/>
        <w:tabs>
          <w:tab w:val="left" w:pos="740"/>
          <w:tab w:val="left" w:pos="4460"/>
        </w:tabs>
        <w:ind w:right="-20"/>
        <w:rPr>
          <w:lang w:val="pt-BR"/>
        </w:rPr>
      </w:pPr>
      <w:r w:rsidRPr="002B62DC">
        <w:rPr>
          <w:lang w:val="pt-BR"/>
        </w:rPr>
        <w:t>a. x</w:t>
      </w:r>
      <w:r w:rsidRPr="002B62DC">
        <w:rPr>
          <w:spacing w:val="-1"/>
          <w:lang w:val="pt-BR"/>
        </w:rPr>
        <w:t xml:space="preserve"> </w:t>
      </w:r>
      <w:r w:rsidRPr="002B62DC">
        <w:rPr>
          <w:lang w:val="pt-BR"/>
        </w:rPr>
        <w:t>+</w:t>
      </w:r>
      <w:r w:rsidRPr="002B62DC">
        <w:rPr>
          <w:spacing w:val="-1"/>
          <w:lang w:val="pt-BR"/>
        </w:rPr>
        <w:t xml:space="preserve"> </w:t>
      </w:r>
      <w:r w:rsidRPr="002B62DC">
        <w:rPr>
          <w:lang w:val="pt-BR"/>
        </w:rPr>
        <w:t>1</w:t>
      </w:r>
      <w:r w:rsidRPr="002B62DC">
        <w:rPr>
          <w:spacing w:val="-1"/>
          <w:lang w:val="pt-BR"/>
        </w:rPr>
        <w:t xml:space="preserve"> </w:t>
      </w:r>
      <w:r w:rsidRPr="002B62DC">
        <w:rPr>
          <w:lang w:val="pt-BR"/>
        </w:rPr>
        <w:t>=</w:t>
      </w:r>
      <w:r w:rsidRPr="002B62DC">
        <w:rPr>
          <w:spacing w:val="-1"/>
          <w:lang w:val="pt-BR"/>
        </w:rPr>
        <w:t xml:space="preserve"> </w:t>
      </w:r>
      <w:r w:rsidRPr="002B62DC">
        <w:rPr>
          <w:lang w:val="pt-BR"/>
        </w:rPr>
        <w:t>x ;</w:t>
      </w:r>
      <w:r w:rsidRPr="002B62DC">
        <w:rPr>
          <w:spacing w:val="-1"/>
          <w:lang w:val="pt-BR"/>
        </w:rPr>
        <w:t xml:space="preserve"> </w:t>
      </w:r>
      <w:r w:rsidRPr="002B62DC">
        <w:rPr>
          <w:lang w:val="pt-BR"/>
        </w:rPr>
        <w:t>x.0</w:t>
      </w:r>
      <w:r w:rsidRPr="002B62DC">
        <w:rPr>
          <w:spacing w:val="-3"/>
          <w:lang w:val="pt-BR"/>
        </w:rPr>
        <w:t xml:space="preserve"> </w:t>
      </w:r>
      <w:r w:rsidRPr="002B62DC">
        <w:rPr>
          <w:lang w:val="pt-BR"/>
        </w:rPr>
        <w:t>=</w:t>
      </w:r>
      <w:r w:rsidRPr="002B62DC">
        <w:rPr>
          <w:spacing w:val="-1"/>
          <w:lang w:val="pt-BR"/>
        </w:rPr>
        <w:t xml:space="preserve"> </w:t>
      </w:r>
      <w:r w:rsidRPr="002B62DC">
        <w:rPr>
          <w:lang w:val="pt-BR"/>
        </w:rPr>
        <w:t>x</w:t>
      </w:r>
      <w:r w:rsidRPr="002B62DC">
        <w:rPr>
          <w:lang w:val="pt-BR"/>
        </w:rPr>
        <w:tab/>
        <w:t>b.</w:t>
      </w:r>
      <w:r w:rsidRPr="002B62DC">
        <w:rPr>
          <w:spacing w:val="-2"/>
          <w:lang w:val="pt-BR"/>
        </w:rPr>
        <w:t xml:space="preserve"> </w:t>
      </w:r>
      <w:r w:rsidRPr="002B62DC">
        <w:rPr>
          <w:lang w:val="pt-BR"/>
        </w:rPr>
        <w:t>x</w:t>
      </w:r>
      <w:r w:rsidRPr="002B62DC">
        <w:rPr>
          <w:spacing w:val="-1"/>
          <w:lang w:val="pt-BR"/>
        </w:rPr>
        <w:t xml:space="preserve"> </w:t>
      </w:r>
      <w:r w:rsidRPr="002B62DC">
        <w:rPr>
          <w:lang w:val="pt-BR"/>
        </w:rPr>
        <w:t>+</w:t>
      </w:r>
      <w:r w:rsidRPr="002B62DC">
        <w:rPr>
          <w:spacing w:val="-1"/>
          <w:lang w:val="pt-BR"/>
        </w:rPr>
        <w:t xml:space="preserve"> </w:t>
      </w:r>
      <w:r w:rsidRPr="002B62DC">
        <w:rPr>
          <w:lang w:val="pt-BR"/>
        </w:rPr>
        <w:t>1</w:t>
      </w:r>
      <w:r w:rsidRPr="002B62DC">
        <w:rPr>
          <w:spacing w:val="-1"/>
          <w:lang w:val="pt-BR"/>
        </w:rPr>
        <w:t xml:space="preserve"> </w:t>
      </w:r>
      <w:r w:rsidRPr="002B62DC">
        <w:rPr>
          <w:lang w:val="pt-BR"/>
        </w:rPr>
        <w:t>=</w:t>
      </w:r>
      <w:r w:rsidRPr="002B62DC">
        <w:rPr>
          <w:spacing w:val="-1"/>
          <w:lang w:val="pt-BR"/>
        </w:rPr>
        <w:t xml:space="preserve"> </w:t>
      </w:r>
      <w:r w:rsidRPr="002B62DC">
        <w:rPr>
          <w:lang w:val="pt-BR"/>
        </w:rPr>
        <w:t>1</w:t>
      </w:r>
      <w:r w:rsidRPr="002B62DC">
        <w:rPr>
          <w:spacing w:val="1"/>
          <w:lang w:val="pt-BR"/>
        </w:rPr>
        <w:t xml:space="preserve"> </w:t>
      </w:r>
      <w:r w:rsidRPr="002B62DC">
        <w:rPr>
          <w:lang w:val="pt-BR"/>
        </w:rPr>
        <w:t>;</w:t>
      </w:r>
      <w:r w:rsidRPr="002B62DC">
        <w:rPr>
          <w:spacing w:val="-1"/>
          <w:lang w:val="pt-BR"/>
        </w:rPr>
        <w:t xml:space="preserve"> </w:t>
      </w:r>
      <w:r w:rsidRPr="002B62DC">
        <w:rPr>
          <w:lang w:val="pt-BR"/>
        </w:rPr>
        <w:t>x.0</w:t>
      </w:r>
      <w:r w:rsidRPr="002B62DC">
        <w:rPr>
          <w:spacing w:val="-3"/>
          <w:lang w:val="pt-BR"/>
        </w:rPr>
        <w:t xml:space="preserve"> </w:t>
      </w:r>
      <w:r w:rsidRPr="002B62DC">
        <w:rPr>
          <w:lang w:val="pt-BR"/>
        </w:rPr>
        <w:t>=</w:t>
      </w:r>
      <w:r w:rsidRPr="002B62DC">
        <w:rPr>
          <w:spacing w:val="1"/>
          <w:lang w:val="pt-BR"/>
        </w:rPr>
        <w:t xml:space="preserve"> </w:t>
      </w:r>
      <w:r w:rsidRPr="002B62DC">
        <w:rPr>
          <w:lang w:val="pt-BR"/>
        </w:rPr>
        <w:t>x</w:t>
      </w:r>
    </w:p>
    <w:p w:rsidR="00365B18" w:rsidRPr="002B62DC" w:rsidRDefault="00365B18" w:rsidP="00365B18">
      <w:pPr>
        <w:pStyle w:val="Body"/>
        <w:tabs>
          <w:tab w:val="left" w:pos="4460"/>
        </w:tabs>
        <w:spacing w:before="1"/>
        <w:ind w:left="500" w:right="-20" w:hanging="709"/>
        <w:rPr>
          <w:lang w:val="pt-BR"/>
        </w:rPr>
      </w:pPr>
      <w:r w:rsidRPr="002B62DC">
        <w:rPr>
          <w:lang w:val="pt-BR"/>
        </w:rPr>
        <w:t xml:space="preserve">   c.</w:t>
      </w:r>
      <w:r w:rsidRPr="002B62DC">
        <w:rPr>
          <w:spacing w:val="-2"/>
          <w:lang w:val="pt-BR"/>
        </w:rPr>
        <w:t xml:space="preserve"> </w:t>
      </w:r>
      <w:r w:rsidRPr="002B62DC">
        <w:rPr>
          <w:lang w:val="pt-BR"/>
        </w:rPr>
        <w:t>x</w:t>
      </w:r>
      <w:r w:rsidRPr="002B62DC">
        <w:rPr>
          <w:spacing w:val="-1"/>
          <w:lang w:val="pt-BR"/>
        </w:rPr>
        <w:t xml:space="preserve"> </w:t>
      </w:r>
      <w:r w:rsidRPr="002B62DC">
        <w:rPr>
          <w:lang w:val="pt-BR"/>
        </w:rPr>
        <w:t>+</w:t>
      </w:r>
      <w:r w:rsidRPr="002B62DC">
        <w:rPr>
          <w:spacing w:val="-1"/>
          <w:lang w:val="pt-BR"/>
        </w:rPr>
        <w:t xml:space="preserve"> </w:t>
      </w:r>
      <w:r w:rsidRPr="002B62DC">
        <w:rPr>
          <w:lang w:val="pt-BR"/>
        </w:rPr>
        <w:t>1</w:t>
      </w:r>
      <w:r w:rsidRPr="002B62DC">
        <w:rPr>
          <w:spacing w:val="-1"/>
          <w:lang w:val="pt-BR"/>
        </w:rPr>
        <w:t xml:space="preserve"> </w:t>
      </w:r>
      <w:r w:rsidRPr="002B62DC">
        <w:rPr>
          <w:lang w:val="pt-BR"/>
        </w:rPr>
        <w:t>=</w:t>
      </w:r>
      <w:r w:rsidRPr="002B62DC">
        <w:rPr>
          <w:spacing w:val="-1"/>
          <w:lang w:val="pt-BR"/>
        </w:rPr>
        <w:t xml:space="preserve"> </w:t>
      </w:r>
      <w:r w:rsidRPr="002B62DC">
        <w:rPr>
          <w:lang w:val="pt-BR"/>
        </w:rPr>
        <w:t>x ;</w:t>
      </w:r>
      <w:r w:rsidRPr="002B62DC">
        <w:rPr>
          <w:spacing w:val="-1"/>
          <w:lang w:val="pt-BR"/>
        </w:rPr>
        <w:t xml:space="preserve"> </w:t>
      </w:r>
      <w:r w:rsidRPr="002B62DC">
        <w:rPr>
          <w:lang w:val="pt-BR"/>
        </w:rPr>
        <w:t>x.0</w:t>
      </w:r>
      <w:r w:rsidRPr="002B62DC">
        <w:rPr>
          <w:spacing w:val="-3"/>
          <w:lang w:val="pt-BR"/>
        </w:rPr>
        <w:t xml:space="preserve"> </w:t>
      </w:r>
      <w:r w:rsidRPr="002B62DC">
        <w:rPr>
          <w:lang w:val="pt-BR"/>
        </w:rPr>
        <w:t>=</w:t>
      </w:r>
      <w:r w:rsidRPr="002B62DC">
        <w:rPr>
          <w:spacing w:val="-1"/>
          <w:lang w:val="pt-BR"/>
        </w:rPr>
        <w:t xml:space="preserve"> </w:t>
      </w:r>
      <w:r w:rsidRPr="002B62DC">
        <w:rPr>
          <w:lang w:val="pt-BR"/>
        </w:rPr>
        <w:t>0</w:t>
      </w:r>
      <w:r w:rsidRPr="002B62DC">
        <w:rPr>
          <w:lang w:val="pt-BR"/>
        </w:rPr>
        <w:tab/>
        <w:t>d.</w:t>
      </w:r>
      <w:r w:rsidRPr="002B62DC">
        <w:rPr>
          <w:spacing w:val="-2"/>
          <w:lang w:val="pt-BR"/>
        </w:rPr>
        <w:t xml:space="preserve"> </w:t>
      </w:r>
      <w:r w:rsidRPr="002B62DC">
        <w:rPr>
          <w:lang w:val="pt-BR"/>
        </w:rPr>
        <w:t>x</w:t>
      </w:r>
      <w:r w:rsidRPr="002B62DC">
        <w:rPr>
          <w:spacing w:val="-1"/>
          <w:lang w:val="pt-BR"/>
        </w:rPr>
        <w:t xml:space="preserve"> </w:t>
      </w:r>
      <w:r w:rsidRPr="002B62DC">
        <w:rPr>
          <w:lang w:val="pt-BR"/>
        </w:rPr>
        <w:t>+</w:t>
      </w:r>
      <w:r w:rsidRPr="002B62DC">
        <w:rPr>
          <w:spacing w:val="-1"/>
          <w:lang w:val="pt-BR"/>
        </w:rPr>
        <w:t xml:space="preserve"> </w:t>
      </w:r>
      <w:r w:rsidRPr="002B62DC">
        <w:rPr>
          <w:lang w:val="pt-BR"/>
        </w:rPr>
        <w:t>1</w:t>
      </w:r>
      <w:r w:rsidRPr="002B62DC">
        <w:rPr>
          <w:spacing w:val="-1"/>
          <w:lang w:val="pt-BR"/>
        </w:rPr>
        <w:t xml:space="preserve"> </w:t>
      </w:r>
      <w:r w:rsidRPr="002B62DC">
        <w:rPr>
          <w:lang w:val="pt-BR"/>
        </w:rPr>
        <w:t>=</w:t>
      </w:r>
      <w:r w:rsidRPr="002B62DC">
        <w:rPr>
          <w:spacing w:val="-1"/>
          <w:lang w:val="pt-BR"/>
        </w:rPr>
        <w:t xml:space="preserve"> </w:t>
      </w:r>
      <w:r w:rsidRPr="002B62DC">
        <w:rPr>
          <w:lang w:val="pt-BR"/>
        </w:rPr>
        <w:t>1</w:t>
      </w:r>
      <w:r w:rsidRPr="002B62DC">
        <w:rPr>
          <w:spacing w:val="1"/>
          <w:lang w:val="pt-BR"/>
        </w:rPr>
        <w:t xml:space="preserve"> </w:t>
      </w:r>
      <w:r w:rsidRPr="002B62DC">
        <w:rPr>
          <w:lang w:val="pt-BR"/>
        </w:rPr>
        <w:t>;</w:t>
      </w:r>
      <w:r w:rsidRPr="002B62DC">
        <w:rPr>
          <w:spacing w:val="-1"/>
          <w:lang w:val="pt-BR"/>
        </w:rPr>
        <w:t xml:space="preserve"> </w:t>
      </w:r>
      <w:r w:rsidRPr="002B62DC">
        <w:rPr>
          <w:lang w:val="pt-BR"/>
        </w:rPr>
        <w:t>x.0</w:t>
      </w:r>
      <w:r w:rsidRPr="002B62DC">
        <w:rPr>
          <w:spacing w:val="-3"/>
          <w:lang w:val="pt-BR"/>
        </w:rPr>
        <w:t xml:space="preserve"> </w:t>
      </w:r>
      <w:r w:rsidRPr="002B62DC">
        <w:rPr>
          <w:lang w:val="pt-BR"/>
        </w:rPr>
        <w:t>=</w:t>
      </w:r>
      <w:r w:rsidRPr="002B62DC">
        <w:rPr>
          <w:spacing w:val="2"/>
          <w:lang w:val="pt-BR"/>
        </w:rPr>
        <w:t xml:space="preserve"> </w:t>
      </w:r>
      <w:r w:rsidRPr="002B62DC">
        <w:rPr>
          <w:lang w:val="pt-BR"/>
        </w:rPr>
        <w:t>0</w:t>
      </w:r>
    </w:p>
    <w:p w:rsidR="00365B18" w:rsidRPr="002B62DC" w:rsidRDefault="00365B18" w:rsidP="00365B18">
      <w:pPr>
        <w:pStyle w:val="Body"/>
        <w:tabs>
          <w:tab w:val="left" w:pos="900"/>
        </w:tabs>
        <w:spacing w:line="296" w:lineRule="exact"/>
        <w:ind w:right="-20" w:hanging="709"/>
        <w:rPr>
          <w:lang w:val="pt-BR"/>
        </w:rPr>
      </w:pPr>
      <w:r w:rsidRPr="00365B18">
        <w:rPr>
          <w:lang w:val="pt-BR"/>
        </w:rPr>
        <w:t xml:space="preserve">Câu 40:  </w:t>
      </w:r>
      <w:r w:rsidRPr="002B62DC">
        <w:rPr>
          <w:lang w:val="pt-BR"/>
        </w:rPr>
        <w:t>Đại</w:t>
      </w:r>
      <w:r w:rsidRPr="002B62DC">
        <w:rPr>
          <w:spacing w:val="-4"/>
          <w:lang w:val="pt-BR"/>
        </w:rPr>
        <w:t xml:space="preserve"> </w:t>
      </w:r>
      <w:r w:rsidRPr="002B62DC">
        <w:rPr>
          <w:lang w:val="pt-BR"/>
        </w:rPr>
        <w:t>số</w:t>
      </w:r>
      <w:r w:rsidRPr="002B62DC">
        <w:rPr>
          <w:spacing w:val="-2"/>
          <w:lang w:val="pt-BR"/>
        </w:rPr>
        <w:t xml:space="preserve"> </w:t>
      </w:r>
      <w:r w:rsidRPr="002B62DC">
        <w:rPr>
          <w:lang w:val="pt-BR"/>
        </w:rPr>
        <w:t>B</w:t>
      </w:r>
      <w:r w:rsidRPr="002B62DC">
        <w:rPr>
          <w:spacing w:val="2"/>
          <w:lang w:val="pt-BR"/>
        </w:rPr>
        <w:t>o</w:t>
      </w:r>
      <w:r w:rsidRPr="002B62DC">
        <w:rPr>
          <w:lang w:val="pt-BR"/>
        </w:rPr>
        <w:t>ole</w:t>
      </w:r>
      <w:r w:rsidRPr="002B62DC">
        <w:rPr>
          <w:spacing w:val="-6"/>
          <w:lang w:val="pt-BR"/>
        </w:rPr>
        <w:t xml:space="preserve"> </w:t>
      </w:r>
      <w:r w:rsidRPr="002B62DC">
        <w:rPr>
          <w:lang w:val="pt-BR"/>
        </w:rPr>
        <w:t>là một</w:t>
      </w:r>
      <w:r w:rsidRPr="002B62DC">
        <w:rPr>
          <w:spacing w:val="-4"/>
          <w:lang w:val="pt-BR"/>
        </w:rPr>
        <w:t xml:space="preserve"> </w:t>
      </w:r>
      <w:r w:rsidRPr="002B62DC">
        <w:rPr>
          <w:lang w:val="pt-BR"/>
        </w:rPr>
        <w:t>c</w:t>
      </w:r>
      <w:r w:rsidRPr="002B62DC">
        <w:rPr>
          <w:spacing w:val="2"/>
          <w:lang w:val="pt-BR"/>
        </w:rPr>
        <w:t>ấ</w:t>
      </w:r>
      <w:r w:rsidRPr="002B62DC">
        <w:rPr>
          <w:lang w:val="pt-BR"/>
        </w:rPr>
        <w:t>u</w:t>
      </w:r>
      <w:r w:rsidRPr="002B62DC">
        <w:rPr>
          <w:spacing w:val="-4"/>
          <w:lang w:val="pt-BR"/>
        </w:rPr>
        <w:t xml:space="preserve"> </w:t>
      </w:r>
      <w:r w:rsidRPr="002B62DC">
        <w:rPr>
          <w:lang w:val="pt-BR"/>
        </w:rPr>
        <w:t>trúc</w:t>
      </w:r>
      <w:r w:rsidRPr="002B62DC">
        <w:rPr>
          <w:spacing w:val="-4"/>
          <w:lang w:val="pt-BR"/>
        </w:rPr>
        <w:t xml:space="preserve"> </w:t>
      </w:r>
      <w:r w:rsidRPr="002B62DC">
        <w:rPr>
          <w:lang w:val="pt-BR"/>
        </w:rPr>
        <w:t>đại</w:t>
      </w:r>
      <w:r w:rsidRPr="002B62DC">
        <w:rPr>
          <w:spacing w:val="-3"/>
          <w:lang w:val="pt-BR"/>
        </w:rPr>
        <w:t xml:space="preserve"> </w:t>
      </w:r>
      <w:r w:rsidRPr="002B62DC">
        <w:rPr>
          <w:spacing w:val="2"/>
          <w:lang w:val="pt-BR"/>
        </w:rPr>
        <w:t>s</w:t>
      </w:r>
      <w:r w:rsidRPr="002B62DC">
        <w:rPr>
          <w:lang w:val="pt-BR"/>
        </w:rPr>
        <w:t>ố</w:t>
      </w:r>
      <w:r w:rsidRPr="002B62DC">
        <w:rPr>
          <w:spacing w:val="-2"/>
          <w:lang w:val="pt-BR"/>
        </w:rPr>
        <w:t xml:space="preserve"> </w:t>
      </w:r>
      <w:r w:rsidRPr="002B62DC">
        <w:rPr>
          <w:lang w:val="pt-BR"/>
        </w:rPr>
        <w:t>đ</w:t>
      </w:r>
      <w:r w:rsidRPr="002B62DC">
        <w:rPr>
          <w:spacing w:val="1"/>
          <w:lang w:val="pt-BR"/>
        </w:rPr>
        <w:t>ư</w:t>
      </w:r>
      <w:r w:rsidRPr="002B62DC">
        <w:rPr>
          <w:lang w:val="pt-BR"/>
        </w:rPr>
        <w:t>ợc</w:t>
      </w:r>
      <w:r w:rsidRPr="002B62DC">
        <w:rPr>
          <w:spacing w:val="-5"/>
          <w:lang w:val="pt-BR"/>
        </w:rPr>
        <w:t xml:space="preserve"> </w:t>
      </w:r>
      <w:r w:rsidRPr="002B62DC">
        <w:rPr>
          <w:lang w:val="pt-BR"/>
        </w:rPr>
        <w:t>đị</w:t>
      </w:r>
      <w:r w:rsidRPr="002B62DC">
        <w:rPr>
          <w:spacing w:val="2"/>
          <w:lang w:val="pt-BR"/>
        </w:rPr>
        <w:t>n</w:t>
      </w:r>
      <w:r w:rsidRPr="002B62DC">
        <w:rPr>
          <w:lang w:val="pt-BR"/>
        </w:rPr>
        <w:t>h</w:t>
      </w:r>
      <w:r w:rsidRPr="002B62DC">
        <w:rPr>
          <w:spacing w:val="-3"/>
          <w:lang w:val="pt-BR"/>
        </w:rPr>
        <w:t xml:space="preserve"> </w:t>
      </w:r>
      <w:r w:rsidRPr="002B62DC">
        <w:rPr>
          <w:lang w:val="pt-BR"/>
        </w:rPr>
        <w:t>nghĩa</w:t>
      </w:r>
      <w:r w:rsidRPr="002B62DC">
        <w:rPr>
          <w:spacing w:val="-6"/>
          <w:lang w:val="pt-BR"/>
        </w:rPr>
        <w:t xml:space="preserve"> </w:t>
      </w:r>
      <w:r w:rsidRPr="002B62DC">
        <w:rPr>
          <w:lang w:val="pt-BR"/>
        </w:rPr>
        <w:t>trên:</w:t>
      </w:r>
    </w:p>
    <w:p w:rsidR="00365B18" w:rsidRPr="002B62DC" w:rsidRDefault="00365B18" w:rsidP="00365B18">
      <w:pPr>
        <w:pStyle w:val="Body"/>
        <w:tabs>
          <w:tab w:val="left" w:pos="4660"/>
        </w:tabs>
        <w:spacing w:line="298" w:lineRule="exact"/>
        <w:ind w:left="140" w:right="-20" w:hanging="709"/>
        <w:rPr>
          <w:lang w:val="pt-BR"/>
        </w:rPr>
      </w:pPr>
      <w:r w:rsidRPr="002B62DC">
        <w:rPr>
          <w:lang w:val="pt-BR"/>
        </w:rPr>
        <w:t>a.</w:t>
      </w:r>
      <w:r w:rsidRPr="002B62DC">
        <w:rPr>
          <w:spacing w:val="-2"/>
          <w:lang w:val="pt-BR"/>
        </w:rPr>
        <w:t xml:space="preserve"> </w:t>
      </w:r>
      <w:r w:rsidRPr="002B62DC">
        <w:rPr>
          <w:lang w:val="pt-BR"/>
        </w:rPr>
        <w:t>Tập</w:t>
      </w:r>
      <w:r w:rsidRPr="002B62DC">
        <w:rPr>
          <w:spacing w:val="-4"/>
          <w:lang w:val="pt-BR"/>
        </w:rPr>
        <w:t xml:space="preserve"> </w:t>
      </w:r>
      <w:r w:rsidRPr="002B62DC">
        <w:rPr>
          <w:lang w:val="pt-BR"/>
        </w:rPr>
        <w:t>h</w:t>
      </w:r>
      <w:r w:rsidRPr="002B62DC">
        <w:rPr>
          <w:spacing w:val="-1"/>
          <w:lang w:val="pt-BR"/>
        </w:rPr>
        <w:t>ợ</w:t>
      </w:r>
      <w:r w:rsidRPr="002B62DC">
        <w:rPr>
          <w:lang w:val="pt-BR"/>
        </w:rPr>
        <w:t>p</w:t>
      </w:r>
      <w:r w:rsidRPr="002B62DC">
        <w:rPr>
          <w:spacing w:val="-2"/>
          <w:lang w:val="pt-BR"/>
        </w:rPr>
        <w:t xml:space="preserve"> </w:t>
      </w:r>
      <w:r w:rsidRPr="002B62DC">
        <w:rPr>
          <w:lang w:val="pt-BR"/>
        </w:rPr>
        <w:t>số</w:t>
      </w:r>
      <w:r w:rsidRPr="002B62DC">
        <w:rPr>
          <w:spacing w:val="-2"/>
          <w:lang w:val="pt-BR"/>
        </w:rPr>
        <w:t xml:space="preserve"> </w:t>
      </w:r>
      <w:r w:rsidRPr="002B62DC">
        <w:rPr>
          <w:lang w:val="pt-BR"/>
        </w:rPr>
        <w:t>nhị</w:t>
      </w:r>
      <w:r w:rsidRPr="002B62DC">
        <w:rPr>
          <w:spacing w:val="-2"/>
          <w:lang w:val="pt-BR"/>
        </w:rPr>
        <w:t xml:space="preserve"> </w:t>
      </w:r>
      <w:r w:rsidRPr="002B62DC">
        <w:rPr>
          <w:lang w:val="pt-BR"/>
        </w:rPr>
        <w:t>phâ</w:t>
      </w:r>
      <w:r w:rsidRPr="002B62DC">
        <w:rPr>
          <w:spacing w:val="2"/>
          <w:lang w:val="pt-BR"/>
        </w:rPr>
        <w:t>n</w:t>
      </w:r>
      <w:r w:rsidRPr="002B62DC">
        <w:rPr>
          <w:lang w:val="pt-BR"/>
        </w:rPr>
        <w:tab/>
        <w:t>b.</w:t>
      </w:r>
      <w:r w:rsidRPr="002B62DC">
        <w:rPr>
          <w:spacing w:val="-2"/>
          <w:lang w:val="pt-BR"/>
        </w:rPr>
        <w:t xml:space="preserve"> </w:t>
      </w:r>
      <w:r w:rsidRPr="002B62DC">
        <w:rPr>
          <w:lang w:val="pt-BR"/>
        </w:rPr>
        <w:t>Tập</w:t>
      </w:r>
      <w:r w:rsidRPr="002B62DC">
        <w:rPr>
          <w:spacing w:val="-4"/>
          <w:lang w:val="pt-BR"/>
        </w:rPr>
        <w:t xml:space="preserve"> </w:t>
      </w:r>
      <w:r w:rsidRPr="002B62DC">
        <w:rPr>
          <w:lang w:val="pt-BR"/>
        </w:rPr>
        <w:t>hợp</w:t>
      </w:r>
      <w:r w:rsidRPr="002B62DC">
        <w:rPr>
          <w:spacing w:val="-2"/>
          <w:lang w:val="pt-BR"/>
        </w:rPr>
        <w:t xml:space="preserve"> </w:t>
      </w:r>
      <w:r w:rsidRPr="002B62DC">
        <w:rPr>
          <w:lang w:val="pt-BR"/>
        </w:rPr>
        <w:t>số</w:t>
      </w:r>
      <w:r w:rsidRPr="002B62DC">
        <w:rPr>
          <w:spacing w:val="-2"/>
          <w:lang w:val="pt-BR"/>
        </w:rPr>
        <w:t xml:space="preserve"> </w:t>
      </w:r>
      <w:r w:rsidRPr="002B62DC">
        <w:rPr>
          <w:lang w:val="pt-BR"/>
        </w:rPr>
        <w:t>th</w:t>
      </w:r>
      <w:r w:rsidRPr="002B62DC">
        <w:rPr>
          <w:spacing w:val="2"/>
          <w:lang w:val="pt-BR"/>
        </w:rPr>
        <w:t>ậ</w:t>
      </w:r>
      <w:r w:rsidRPr="002B62DC">
        <w:rPr>
          <w:lang w:val="pt-BR"/>
        </w:rPr>
        <w:t>p</w:t>
      </w:r>
      <w:r w:rsidRPr="002B62DC">
        <w:rPr>
          <w:spacing w:val="-4"/>
          <w:lang w:val="pt-BR"/>
        </w:rPr>
        <w:t xml:space="preserve"> </w:t>
      </w:r>
      <w:r w:rsidRPr="002B62DC">
        <w:rPr>
          <w:lang w:val="pt-BR"/>
        </w:rPr>
        <w:t>ph</w:t>
      </w:r>
      <w:r w:rsidRPr="002B62DC">
        <w:rPr>
          <w:spacing w:val="2"/>
          <w:lang w:val="pt-BR"/>
        </w:rPr>
        <w:t>â</w:t>
      </w:r>
      <w:r w:rsidRPr="002B62DC">
        <w:rPr>
          <w:lang w:val="pt-BR"/>
        </w:rPr>
        <w:t>n</w:t>
      </w:r>
    </w:p>
    <w:p w:rsidR="00365B18" w:rsidRPr="002B62DC" w:rsidRDefault="00365B18" w:rsidP="00365B18">
      <w:pPr>
        <w:pStyle w:val="Body"/>
        <w:tabs>
          <w:tab w:val="left" w:pos="4660"/>
        </w:tabs>
        <w:spacing w:before="1"/>
        <w:ind w:left="140" w:right="-20" w:hanging="709"/>
        <w:rPr>
          <w:lang w:val="pt-BR"/>
        </w:rPr>
      </w:pPr>
      <w:r w:rsidRPr="002B62DC">
        <w:rPr>
          <w:lang w:val="pt-BR"/>
        </w:rPr>
        <w:t>c.</w:t>
      </w:r>
      <w:r w:rsidRPr="002B62DC">
        <w:rPr>
          <w:spacing w:val="-2"/>
          <w:lang w:val="pt-BR"/>
        </w:rPr>
        <w:t xml:space="preserve"> </w:t>
      </w:r>
      <w:r w:rsidRPr="002B62DC">
        <w:rPr>
          <w:lang w:val="pt-BR"/>
        </w:rPr>
        <w:t>Tập</w:t>
      </w:r>
      <w:r w:rsidRPr="002B62DC">
        <w:rPr>
          <w:spacing w:val="-4"/>
          <w:lang w:val="pt-BR"/>
        </w:rPr>
        <w:t xml:space="preserve"> </w:t>
      </w:r>
      <w:r w:rsidRPr="002B62DC">
        <w:rPr>
          <w:lang w:val="pt-BR"/>
        </w:rPr>
        <w:t>h</w:t>
      </w:r>
      <w:r w:rsidRPr="002B62DC">
        <w:rPr>
          <w:spacing w:val="-1"/>
          <w:lang w:val="pt-BR"/>
        </w:rPr>
        <w:t>ợ</w:t>
      </w:r>
      <w:r w:rsidRPr="002B62DC">
        <w:rPr>
          <w:lang w:val="pt-BR"/>
        </w:rPr>
        <w:t>p</w:t>
      </w:r>
      <w:r w:rsidRPr="002B62DC">
        <w:rPr>
          <w:spacing w:val="-2"/>
          <w:lang w:val="pt-BR"/>
        </w:rPr>
        <w:t xml:space="preserve"> </w:t>
      </w:r>
      <w:r w:rsidRPr="002B62DC">
        <w:rPr>
          <w:lang w:val="pt-BR"/>
        </w:rPr>
        <w:t>số</w:t>
      </w:r>
      <w:r w:rsidRPr="002B62DC">
        <w:rPr>
          <w:spacing w:val="-2"/>
          <w:lang w:val="pt-BR"/>
        </w:rPr>
        <w:t xml:space="preserve"> </w:t>
      </w:r>
      <w:r w:rsidRPr="002B62DC">
        <w:rPr>
          <w:lang w:val="pt-BR"/>
        </w:rPr>
        <w:t>t</w:t>
      </w:r>
      <w:r w:rsidRPr="002B62DC">
        <w:rPr>
          <w:spacing w:val="-1"/>
          <w:lang w:val="pt-BR"/>
        </w:rPr>
        <w:t>h</w:t>
      </w:r>
      <w:r w:rsidRPr="002B62DC">
        <w:rPr>
          <w:lang w:val="pt-BR"/>
        </w:rPr>
        <w:t>ập</w:t>
      </w:r>
      <w:r w:rsidRPr="002B62DC">
        <w:rPr>
          <w:spacing w:val="-2"/>
          <w:lang w:val="pt-BR"/>
        </w:rPr>
        <w:t xml:space="preserve"> </w:t>
      </w:r>
      <w:r w:rsidRPr="002B62DC">
        <w:rPr>
          <w:lang w:val="pt-BR"/>
        </w:rPr>
        <w:t>lục</w:t>
      </w:r>
      <w:r w:rsidRPr="002B62DC">
        <w:rPr>
          <w:spacing w:val="-1"/>
          <w:lang w:val="pt-BR"/>
        </w:rPr>
        <w:t xml:space="preserve"> </w:t>
      </w:r>
      <w:r w:rsidRPr="002B62DC">
        <w:rPr>
          <w:lang w:val="pt-BR"/>
        </w:rPr>
        <w:t>phân</w:t>
      </w:r>
      <w:r w:rsidRPr="002B62DC">
        <w:rPr>
          <w:lang w:val="pt-BR"/>
        </w:rPr>
        <w:tab/>
        <w:t>d.</w:t>
      </w:r>
      <w:r w:rsidRPr="002B62DC">
        <w:rPr>
          <w:spacing w:val="-2"/>
          <w:lang w:val="pt-BR"/>
        </w:rPr>
        <w:t xml:space="preserve"> </w:t>
      </w:r>
      <w:r w:rsidRPr="002B62DC">
        <w:rPr>
          <w:lang w:val="pt-BR"/>
        </w:rPr>
        <w:t>Tập</w:t>
      </w:r>
      <w:r w:rsidRPr="002B62DC">
        <w:rPr>
          <w:spacing w:val="-4"/>
          <w:lang w:val="pt-BR"/>
        </w:rPr>
        <w:t xml:space="preserve"> </w:t>
      </w:r>
      <w:r w:rsidRPr="002B62DC">
        <w:rPr>
          <w:lang w:val="pt-BR"/>
        </w:rPr>
        <w:t>hợp</w:t>
      </w:r>
      <w:r w:rsidRPr="002B62DC">
        <w:rPr>
          <w:spacing w:val="-2"/>
          <w:lang w:val="pt-BR"/>
        </w:rPr>
        <w:t xml:space="preserve"> </w:t>
      </w:r>
      <w:r w:rsidRPr="002B62DC">
        <w:rPr>
          <w:lang w:val="pt-BR"/>
        </w:rPr>
        <w:t>số</w:t>
      </w:r>
      <w:r w:rsidRPr="002B62DC">
        <w:rPr>
          <w:spacing w:val="-2"/>
          <w:lang w:val="pt-BR"/>
        </w:rPr>
        <w:t xml:space="preserve"> </w:t>
      </w:r>
      <w:r w:rsidRPr="002B62DC">
        <w:rPr>
          <w:lang w:val="pt-BR"/>
        </w:rPr>
        <w:t>th</w:t>
      </w:r>
      <w:r w:rsidRPr="002B62DC">
        <w:rPr>
          <w:spacing w:val="1"/>
          <w:lang w:val="pt-BR"/>
        </w:rPr>
        <w:t>ự</w:t>
      </w:r>
      <w:r w:rsidRPr="002B62DC">
        <w:rPr>
          <w:lang w:val="pt-BR"/>
        </w:rPr>
        <w:t>c</w:t>
      </w:r>
    </w:p>
    <w:p w:rsidR="00365B18" w:rsidRPr="002B62DC" w:rsidRDefault="00365B18" w:rsidP="00365B18">
      <w:pPr>
        <w:pStyle w:val="Body"/>
        <w:tabs>
          <w:tab w:val="left" w:pos="900"/>
        </w:tabs>
        <w:spacing w:line="298" w:lineRule="exact"/>
        <w:ind w:right="-20" w:hanging="709"/>
        <w:rPr>
          <w:lang w:val="pt-BR"/>
        </w:rPr>
      </w:pPr>
      <w:r w:rsidRPr="00365B18">
        <w:rPr>
          <w:lang w:val="pt-BR"/>
        </w:rPr>
        <w:t xml:space="preserve">Câu 41:  </w:t>
      </w:r>
      <w:r w:rsidRPr="002B62DC">
        <w:rPr>
          <w:lang w:val="pt-BR"/>
        </w:rPr>
        <w:t>Trên</w:t>
      </w:r>
      <w:r w:rsidRPr="002B62DC">
        <w:rPr>
          <w:spacing w:val="-5"/>
          <w:lang w:val="pt-BR"/>
        </w:rPr>
        <w:t xml:space="preserve"> </w:t>
      </w:r>
      <w:r w:rsidRPr="002B62DC">
        <w:rPr>
          <w:lang w:val="pt-BR"/>
        </w:rPr>
        <w:t>tập</w:t>
      </w:r>
      <w:r w:rsidRPr="002B62DC">
        <w:rPr>
          <w:spacing w:val="-3"/>
          <w:lang w:val="pt-BR"/>
        </w:rPr>
        <w:t xml:space="preserve"> </w:t>
      </w:r>
      <w:r w:rsidRPr="002B62DC">
        <w:rPr>
          <w:spacing w:val="2"/>
          <w:lang w:val="pt-BR"/>
        </w:rPr>
        <w:t>h</w:t>
      </w:r>
      <w:r w:rsidRPr="002B62DC">
        <w:rPr>
          <w:lang w:val="pt-BR"/>
        </w:rPr>
        <w:t>ợp</w:t>
      </w:r>
      <w:r w:rsidRPr="002B62DC">
        <w:rPr>
          <w:spacing w:val="-4"/>
          <w:lang w:val="pt-BR"/>
        </w:rPr>
        <w:t xml:space="preserve"> </w:t>
      </w:r>
      <w:r w:rsidRPr="002B62DC">
        <w:rPr>
          <w:lang w:val="pt-BR"/>
        </w:rPr>
        <w:t>đại</w:t>
      </w:r>
      <w:r w:rsidRPr="002B62DC">
        <w:rPr>
          <w:spacing w:val="-3"/>
          <w:lang w:val="pt-BR"/>
        </w:rPr>
        <w:t xml:space="preserve"> </w:t>
      </w:r>
      <w:r w:rsidRPr="002B62DC">
        <w:rPr>
          <w:spacing w:val="2"/>
          <w:lang w:val="pt-BR"/>
        </w:rPr>
        <w:t>s</w:t>
      </w:r>
      <w:r w:rsidRPr="002B62DC">
        <w:rPr>
          <w:lang w:val="pt-BR"/>
        </w:rPr>
        <w:t>ố</w:t>
      </w:r>
      <w:r w:rsidRPr="002B62DC">
        <w:rPr>
          <w:spacing w:val="-2"/>
          <w:lang w:val="pt-BR"/>
        </w:rPr>
        <w:t xml:space="preserve"> </w:t>
      </w:r>
      <w:r w:rsidRPr="002B62DC">
        <w:rPr>
          <w:lang w:val="pt-BR"/>
        </w:rPr>
        <w:t>B</w:t>
      </w:r>
      <w:r w:rsidRPr="002B62DC">
        <w:rPr>
          <w:spacing w:val="2"/>
          <w:lang w:val="pt-BR"/>
        </w:rPr>
        <w:t>o</w:t>
      </w:r>
      <w:r w:rsidRPr="002B62DC">
        <w:rPr>
          <w:lang w:val="pt-BR"/>
        </w:rPr>
        <w:t>ole,</w:t>
      </w:r>
      <w:r w:rsidRPr="002B62DC">
        <w:rPr>
          <w:spacing w:val="-7"/>
          <w:lang w:val="pt-BR"/>
        </w:rPr>
        <w:t xml:space="preserve"> </w:t>
      </w:r>
      <w:r w:rsidRPr="002B62DC">
        <w:rPr>
          <w:lang w:val="pt-BR"/>
        </w:rPr>
        <w:t>cổng</w:t>
      </w:r>
      <w:r w:rsidRPr="002B62DC">
        <w:rPr>
          <w:spacing w:val="-5"/>
          <w:lang w:val="pt-BR"/>
        </w:rPr>
        <w:t xml:space="preserve"> </w:t>
      </w:r>
      <w:r w:rsidRPr="002B62DC">
        <w:rPr>
          <w:spacing w:val="2"/>
          <w:lang w:val="pt-BR"/>
        </w:rPr>
        <w:t>A</w:t>
      </w:r>
      <w:r w:rsidRPr="002B62DC">
        <w:rPr>
          <w:lang w:val="pt-BR"/>
        </w:rPr>
        <w:t>ND</w:t>
      </w:r>
      <w:r w:rsidRPr="002B62DC">
        <w:rPr>
          <w:spacing w:val="-6"/>
          <w:lang w:val="pt-BR"/>
        </w:rPr>
        <w:t xml:space="preserve"> </w:t>
      </w:r>
      <w:r w:rsidRPr="002B62DC">
        <w:rPr>
          <w:lang w:val="pt-BR"/>
        </w:rPr>
        <w:t>có giá</w:t>
      </w:r>
      <w:r w:rsidRPr="002B62DC">
        <w:rPr>
          <w:spacing w:val="-3"/>
          <w:lang w:val="pt-BR"/>
        </w:rPr>
        <w:t xml:space="preserve"> </w:t>
      </w:r>
      <w:r w:rsidRPr="002B62DC">
        <w:rPr>
          <w:spacing w:val="2"/>
          <w:lang w:val="pt-BR"/>
        </w:rPr>
        <w:t>t</w:t>
      </w:r>
      <w:r w:rsidRPr="002B62DC">
        <w:rPr>
          <w:lang w:val="pt-BR"/>
        </w:rPr>
        <w:t>rị</w:t>
      </w:r>
      <w:r w:rsidRPr="002B62DC">
        <w:rPr>
          <w:spacing w:val="-2"/>
          <w:lang w:val="pt-BR"/>
        </w:rPr>
        <w:t xml:space="preserve"> </w:t>
      </w:r>
      <w:r w:rsidRPr="002B62DC">
        <w:rPr>
          <w:lang w:val="pt-BR"/>
        </w:rPr>
        <w:t>là</w:t>
      </w:r>
      <w:r w:rsidRPr="002B62DC">
        <w:rPr>
          <w:spacing w:val="1"/>
          <w:lang w:val="pt-BR"/>
        </w:rPr>
        <w:t xml:space="preserve"> </w:t>
      </w:r>
      <w:r w:rsidRPr="002B62DC">
        <w:rPr>
          <w:lang w:val="pt-BR"/>
        </w:rPr>
        <w:t>1</w:t>
      </w:r>
      <w:r w:rsidRPr="002B62DC">
        <w:rPr>
          <w:spacing w:val="-1"/>
          <w:lang w:val="pt-BR"/>
        </w:rPr>
        <w:t xml:space="preserve"> </w:t>
      </w:r>
      <w:r w:rsidRPr="002B62DC">
        <w:rPr>
          <w:lang w:val="pt-BR"/>
        </w:rPr>
        <w:t>khi:</w:t>
      </w:r>
    </w:p>
    <w:p w:rsidR="00365B18" w:rsidRPr="002B62DC" w:rsidRDefault="00365B18" w:rsidP="00365B18">
      <w:pPr>
        <w:pStyle w:val="Body"/>
        <w:tabs>
          <w:tab w:val="left" w:pos="4660"/>
        </w:tabs>
        <w:spacing w:before="1"/>
        <w:ind w:left="140" w:right="-20" w:hanging="709"/>
        <w:rPr>
          <w:lang w:val="pt-BR"/>
        </w:rPr>
      </w:pPr>
      <w:r w:rsidRPr="002B62DC">
        <w:rPr>
          <w:lang w:val="pt-BR"/>
        </w:rPr>
        <w:t>a.</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ít</w:t>
      </w:r>
      <w:r w:rsidRPr="002B62DC">
        <w:rPr>
          <w:spacing w:val="-1"/>
          <w:lang w:val="pt-BR"/>
        </w:rPr>
        <w:t xml:space="preserve"> </w:t>
      </w:r>
      <w:r w:rsidRPr="002B62DC">
        <w:rPr>
          <w:lang w:val="pt-BR"/>
        </w:rPr>
        <w:t>nh</w:t>
      </w:r>
      <w:r w:rsidRPr="002B62DC">
        <w:rPr>
          <w:spacing w:val="2"/>
          <w:lang w:val="pt-BR"/>
        </w:rPr>
        <w:t>ấ</w:t>
      </w:r>
      <w:r w:rsidRPr="002B62DC">
        <w:rPr>
          <w:lang w:val="pt-BR"/>
        </w:rPr>
        <w:t>t</w:t>
      </w:r>
      <w:r w:rsidRPr="002B62DC">
        <w:rPr>
          <w:spacing w:val="-4"/>
          <w:lang w:val="pt-BR"/>
        </w:rPr>
        <w:t xml:space="preserve"> </w:t>
      </w:r>
      <w:r w:rsidRPr="002B62DC">
        <w:rPr>
          <w:lang w:val="pt-BR"/>
        </w:rPr>
        <w:t>1</w:t>
      </w:r>
      <w:r w:rsidRPr="002B62DC">
        <w:rPr>
          <w:spacing w:val="-1"/>
          <w:lang w:val="pt-BR"/>
        </w:rPr>
        <w:t xml:space="preserve"> </w:t>
      </w:r>
      <w:r w:rsidRPr="002B62DC">
        <w:rPr>
          <w:lang w:val="pt-BR"/>
        </w:rPr>
        <w:t>ngõ</w:t>
      </w:r>
      <w:r w:rsidRPr="002B62DC">
        <w:rPr>
          <w:spacing w:val="-2"/>
          <w:lang w:val="pt-BR"/>
        </w:rPr>
        <w:t xml:space="preserve"> </w:t>
      </w:r>
      <w:r w:rsidRPr="002B62DC">
        <w:rPr>
          <w:lang w:val="pt-BR"/>
        </w:rPr>
        <w:t>vào</w:t>
      </w:r>
      <w:r w:rsidRPr="002B62DC">
        <w:rPr>
          <w:spacing w:val="-2"/>
          <w:lang w:val="pt-BR"/>
        </w:rPr>
        <w:t xml:space="preserve"> </w:t>
      </w:r>
      <w:r w:rsidRPr="002B62DC">
        <w:rPr>
          <w:lang w:val="pt-BR"/>
        </w:rPr>
        <w:t>bằng</w:t>
      </w:r>
      <w:r w:rsidRPr="002B62DC">
        <w:rPr>
          <w:spacing w:val="-5"/>
          <w:lang w:val="pt-BR"/>
        </w:rPr>
        <w:t xml:space="preserve"> </w:t>
      </w:r>
      <w:r w:rsidRPr="002B62DC">
        <w:rPr>
          <w:lang w:val="pt-BR"/>
        </w:rPr>
        <w:t>1</w:t>
      </w:r>
      <w:r w:rsidRPr="002B62DC">
        <w:rPr>
          <w:lang w:val="pt-BR"/>
        </w:rPr>
        <w:tab/>
        <w:t>b.</w:t>
      </w:r>
      <w:r w:rsidRPr="002B62DC">
        <w:rPr>
          <w:spacing w:val="-2"/>
          <w:lang w:val="pt-BR"/>
        </w:rPr>
        <w:t xml:space="preserve"> </w:t>
      </w:r>
      <w:r w:rsidRPr="002B62DC">
        <w:rPr>
          <w:lang w:val="pt-BR"/>
        </w:rPr>
        <w:t>Tất</w:t>
      </w:r>
      <w:r w:rsidRPr="002B62DC">
        <w:rPr>
          <w:spacing w:val="-3"/>
          <w:lang w:val="pt-BR"/>
        </w:rPr>
        <w:t xml:space="preserve"> </w:t>
      </w:r>
      <w:r w:rsidRPr="002B62DC">
        <w:rPr>
          <w:lang w:val="pt-BR"/>
        </w:rPr>
        <w:t>cả</w:t>
      </w:r>
      <w:r w:rsidRPr="002B62DC">
        <w:rPr>
          <w:spacing w:val="-2"/>
          <w:lang w:val="pt-BR"/>
        </w:rPr>
        <w:t xml:space="preserve"> </w:t>
      </w:r>
      <w:r w:rsidRPr="002B62DC">
        <w:rPr>
          <w:lang w:val="pt-BR"/>
        </w:rPr>
        <w:t>các ngõ</w:t>
      </w:r>
      <w:r w:rsidRPr="002B62DC">
        <w:rPr>
          <w:spacing w:val="-4"/>
          <w:lang w:val="pt-BR"/>
        </w:rPr>
        <w:t xml:space="preserve"> </w:t>
      </w:r>
      <w:r w:rsidRPr="002B62DC">
        <w:rPr>
          <w:lang w:val="pt-BR"/>
        </w:rPr>
        <w:t>vào</w:t>
      </w:r>
      <w:r w:rsidRPr="002B62DC">
        <w:rPr>
          <w:spacing w:val="-2"/>
          <w:lang w:val="pt-BR"/>
        </w:rPr>
        <w:t xml:space="preserve"> </w:t>
      </w:r>
      <w:r w:rsidRPr="002B62DC">
        <w:rPr>
          <w:spacing w:val="2"/>
          <w:lang w:val="pt-BR"/>
        </w:rPr>
        <w:t>đ</w:t>
      </w:r>
      <w:r w:rsidRPr="002B62DC">
        <w:rPr>
          <w:lang w:val="pt-BR"/>
        </w:rPr>
        <w:t>ều</w:t>
      </w:r>
      <w:r w:rsidRPr="002B62DC">
        <w:rPr>
          <w:spacing w:val="-4"/>
          <w:lang w:val="pt-BR"/>
        </w:rPr>
        <w:t xml:space="preserve"> </w:t>
      </w:r>
      <w:r w:rsidRPr="002B62DC">
        <w:rPr>
          <w:lang w:val="pt-BR"/>
        </w:rPr>
        <w:t>bằng</w:t>
      </w:r>
      <w:r w:rsidRPr="002B62DC">
        <w:rPr>
          <w:spacing w:val="-5"/>
          <w:lang w:val="pt-BR"/>
        </w:rPr>
        <w:t xml:space="preserve"> </w:t>
      </w:r>
      <w:r w:rsidRPr="002B62DC">
        <w:rPr>
          <w:lang w:val="pt-BR"/>
        </w:rPr>
        <w:t>1</w:t>
      </w:r>
    </w:p>
    <w:p w:rsidR="00365B18" w:rsidRPr="002B62DC" w:rsidRDefault="00365B18" w:rsidP="00365B18">
      <w:pPr>
        <w:pStyle w:val="Body"/>
        <w:tabs>
          <w:tab w:val="left" w:pos="4660"/>
        </w:tabs>
        <w:spacing w:line="298" w:lineRule="exact"/>
        <w:ind w:left="140" w:right="-20" w:hanging="709"/>
        <w:rPr>
          <w:lang w:val="pt-BR"/>
        </w:rPr>
      </w:pPr>
      <w:r w:rsidRPr="002B62DC">
        <w:rPr>
          <w:lang w:val="pt-BR"/>
        </w:rPr>
        <w:t>c.</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w:t>
      </w:r>
      <w:r w:rsidRPr="002B62DC">
        <w:rPr>
          <w:spacing w:val="-4"/>
          <w:lang w:val="pt-BR"/>
        </w:rPr>
        <w:t xml:space="preserve"> </w:t>
      </w:r>
      <w:r w:rsidRPr="002B62DC">
        <w:rPr>
          <w:lang w:val="pt-BR"/>
        </w:rPr>
        <w:t>b</w:t>
      </w:r>
      <w:r w:rsidRPr="002B62DC">
        <w:rPr>
          <w:spacing w:val="2"/>
          <w:lang w:val="pt-BR"/>
        </w:rPr>
        <w:t>ằ</w:t>
      </w:r>
      <w:r w:rsidRPr="002B62DC">
        <w:rPr>
          <w:lang w:val="pt-BR"/>
        </w:rPr>
        <w:t>ng</w:t>
      </w:r>
      <w:r w:rsidRPr="002B62DC">
        <w:rPr>
          <w:spacing w:val="-5"/>
          <w:lang w:val="pt-BR"/>
        </w:rPr>
        <w:t xml:space="preserve"> </w:t>
      </w:r>
      <w:r w:rsidRPr="002B62DC">
        <w:rPr>
          <w:lang w:val="pt-BR"/>
        </w:rPr>
        <w:t>1</w:t>
      </w:r>
      <w:r w:rsidRPr="002B62DC">
        <w:rPr>
          <w:lang w:val="pt-BR"/>
        </w:rPr>
        <w:tab/>
        <w:t>d.</w:t>
      </w:r>
      <w:r w:rsidRPr="002B62DC">
        <w:rPr>
          <w:spacing w:val="-2"/>
          <w:lang w:val="pt-BR"/>
        </w:rPr>
        <w:t xml:space="preserve"> </w:t>
      </w:r>
      <w:r w:rsidRPr="002B62DC">
        <w:rPr>
          <w:lang w:val="pt-BR"/>
        </w:rPr>
        <w:t>Không</w:t>
      </w:r>
      <w:r w:rsidRPr="002B62DC">
        <w:rPr>
          <w:spacing w:val="-5"/>
          <w:lang w:val="pt-BR"/>
        </w:rPr>
        <w:t xml:space="preserve"> </w:t>
      </w:r>
      <w:r w:rsidRPr="002B62DC">
        <w:rPr>
          <w:lang w:val="pt-BR"/>
        </w:rPr>
        <w:t>xác</w:t>
      </w:r>
      <w:r w:rsidRPr="002B62DC">
        <w:rPr>
          <w:spacing w:val="-4"/>
          <w:lang w:val="pt-BR"/>
        </w:rPr>
        <w:t xml:space="preserve"> </w:t>
      </w:r>
      <w:r w:rsidRPr="002B62DC">
        <w:rPr>
          <w:lang w:val="pt-BR"/>
        </w:rPr>
        <w:t>định</w:t>
      </w:r>
      <w:r w:rsidRPr="002B62DC">
        <w:rPr>
          <w:spacing w:val="-3"/>
          <w:lang w:val="pt-BR"/>
        </w:rPr>
        <w:t xml:space="preserve"> </w:t>
      </w:r>
      <w:r w:rsidRPr="002B62DC">
        <w:rPr>
          <w:lang w:val="pt-BR"/>
        </w:rPr>
        <w:t>đ</w:t>
      </w:r>
      <w:r w:rsidRPr="002B62DC">
        <w:rPr>
          <w:spacing w:val="1"/>
          <w:lang w:val="pt-BR"/>
        </w:rPr>
        <w:t>ư</w:t>
      </w:r>
      <w:r w:rsidRPr="002B62DC">
        <w:rPr>
          <w:spacing w:val="2"/>
          <w:lang w:val="pt-BR"/>
        </w:rPr>
        <w:t>ợ</w:t>
      </w:r>
      <w:r w:rsidRPr="002B62DC">
        <w:rPr>
          <w:lang w:val="pt-BR"/>
        </w:rPr>
        <w:t>c.</w:t>
      </w:r>
    </w:p>
    <w:p w:rsidR="00365B18" w:rsidRPr="002B62DC" w:rsidRDefault="00365B18" w:rsidP="00365B18">
      <w:pPr>
        <w:pStyle w:val="Body"/>
        <w:tabs>
          <w:tab w:val="left" w:pos="900"/>
        </w:tabs>
        <w:spacing w:before="1"/>
        <w:ind w:right="-20" w:hanging="709"/>
        <w:rPr>
          <w:lang w:val="pt-BR"/>
        </w:rPr>
      </w:pPr>
      <w:r w:rsidRPr="00365B18">
        <w:rPr>
          <w:lang w:val="pt-BR"/>
        </w:rPr>
        <w:t xml:space="preserve">Câu 42:  </w:t>
      </w:r>
      <w:r w:rsidRPr="002B62DC">
        <w:rPr>
          <w:lang w:val="pt-BR"/>
        </w:rPr>
        <w:t>Trên</w:t>
      </w:r>
      <w:r w:rsidRPr="002B62DC">
        <w:rPr>
          <w:spacing w:val="-5"/>
          <w:lang w:val="pt-BR"/>
        </w:rPr>
        <w:t xml:space="preserve"> </w:t>
      </w:r>
      <w:r w:rsidRPr="002B62DC">
        <w:rPr>
          <w:lang w:val="pt-BR"/>
        </w:rPr>
        <w:t>tập</w:t>
      </w:r>
      <w:r w:rsidRPr="002B62DC">
        <w:rPr>
          <w:spacing w:val="-3"/>
          <w:lang w:val="pt-BR"/>
        </w:rPr>
        <w:t xml:space="preserve"> </w:t>
      </w:r>
      <w:r w:rsidRPr="002B62DC">
        <w:rPr>
          <w:spacing w:val="2"/>
          <w:lang w:val="pt-BR"/>
        </w:rPr>
        <w:t>h</w:t>
      </w:r>
      <w:r w:rsidRPr="002B62DC">
        <w:rPr>
          <w:lang w:val="pt-BR"/>
        </w:rPr>
        <w:t>ợp</w:t>
      </w:r>
      <w:r w:rsidRPr="002B62DC">
        <w:rPr>
          <w:spacing w:val="-4"/>
          <w:lang w:val="pt-BR"/>
        </w:rPr>
        <w:t xml:space="preserve"> </w:t>
      </w:r>
      <w:r w:rsidRPr="002B62DC">
        <w:rPr>
          <w:lang w:val="pt-BR"/>
        </w:rPr>
        <w:t>đại</w:t>
      </w:r>
      <w:r w:rsidRPr="002B62DC">
        <w:rPr>
          <w:spacing w:val="-3"/>
          <w:lang w:val="pt-BR"/>
        </w:rPr>
        <w:t xml:space="preserve"> </w:t>
      </w:r>
      <w:r w:rsidRPr="002B62DC">
        <w:rPr>
          <w:spacing w:val="2"/>
          <w:lang w:val="pt-BR"/>
        </w:rPr>
        <w:t>s</w:t>
      </w:r>
      <w:r w:rsidRPr="002B62DC">
        <w:rPr>
          <w:lang w:val="pt-BR"/>
        </w:rPr>
        <w:t>ố</w:t>
      </w:r>
      <w:r w:rsidRPr="002B62DC">
        <w:rPr>
          <w:spacing w:val="-2"/>
          <w:lang w:val="pt-BR"/>
        </w:rPr>
        <w:t xml:space="preserve"> </w:t>
      </w:r>
      <w:r w:rsidRPr="002B62DC">
        <w:rPr>
          <w:lang w:val="pt-BR"/>
        </w:rPr>
        <w:t>B</w:t>
      </w:r>
      <w:r w:rsidRPr="002B62DC">
        <w:rPr>
          <w:spacing w:val="2"/>
          <w:lang w:val="pt-BR"/>
        </w:rPr>
        <w:t>o</w:t>
      </w:r>
      <w:r w:rsidRPr="002B62DC">
        <w:rPr>
          <w:lang w:val="pt-BR"/>
        </w:rPr>
        <w:t>ole,</w:t>
      </w:r>
      <w:r w:rsidRPr="002B62DC">
        <w:rPr>
          <w:spacing w:val="-7"/>
          <w:lang w:val="pt-BR"/>
        </w:rPr>
        <w:t xml:space="preserve"> </w:t>
      </w:r>
      <w:r w:rsidRPr="002B62DC">
        <w:rPr>
          <w:lang w:val="pt-BR"/>
        </w:rPr>
        <w:t>cổng</w:t>
      </w:r>
      <w:r w:rsidRPr="002B62DC">
        <w:rPr>
          <w:spacing w:val="-5"/>
          <w:lang w:val="pt-BR"/>
        </w:rPr>
        <w:t xml:space="preserve"> </w:t>
      </w:r>
      <w:r w:rsidRPr="002B62DC">
        <w:rPr>
          <w:spacing w:val="2"/>
          <w:lang w:val="pt-BR"/>
        </w:rPr>
        <w:t>O</w:t>
      </w:r>
      <w:r w:rsidRPr="002B62DC">
        <w:rPr>
          <w:lang w:val="pt-BR"/>
        </w:rPr>
        <w:t>R</w:t>
      </w:r>
      <w:r w:rsidRPr="002B62DC">
        <w:rPr>
          <w:spacing w:val="-4"/>
          <w:lang w:val="pt-BR"/>
        </w:rPr>
        <w:t xml:space="preserve"> </w:t>
      </w:r>
      <w:r w:rsidRPr="002B62DC">
        <w:rPr>
          <w:lang w:val="pt-BR"/>
        </w:rPr>
        <w:t>có</w:t>
      </w:r>
      <w:r w:rsidRPr="002B62DC">
        <w:rPr>
          <w:spacing w:val="-2"/>
          <w:lang w:val="pt-BR"/>
        </w:rPr>
        <w:t xml:space="preserve"> </w:t>
      </w:r>
      <w:r w:rsidRPr="002B62DC">
        <w:rPr>
          <w:lang w:val="pt-BR"/>
        </w:rPr>
        <w:t>g</w:t>
      </w:r>
      <w:r w:rsidRPr="002B62DC">
        <w:rPr>
          <w:spacing w:val="2"/>
          <w:lang w:val="pt-BR"/>
        </w:rPr>
        <w:t>i</w:t>
      </w:r>
      <w:r w:rsidRPr="002B62DC">
        <w:rPr>
          <w:lang w:val="pt-BR"/>
        </w:rPr>
        <w:t>á</w:t>
      </w:r>
      <w:r w:rsidRPr="002B62DC">
        <w:rPr>
          <w:spacing w:val="-3"/>
          <w:lang w:val="pt-BR"/>
        </w:rPr>
        <w:t xml:space="preserve"> </w:t>
      </w:r>
      <w:r w:rsidRPr="002B62DC">
        <w:rPr>
          <w:lang w:val="pt-BR"/>
        </w:rPr>
        <w:t>trị là</w:t>
      </w:r>
      <w:r w:rsidRPr="002B62DC">
        <w:rPr>
          <w:spacing w:val="1"/>
          <w:lang w:val="pt-BR"/>
        </w:rPr>
        <w:t xml:space="preserve"> </w:t>
      </w:r>
      <w:r w:rsidRPr="002B62DC">
        <w:rPr>
          <w:lang w:val="pt-BR"/>
        </w:rPr>
        <w:t>1</w:t>
      </w:r>
      <w:r w:rsidRPr="002B62DC">
        <w:rPr>
          <w:spacing w:val="-1"/>
          <w:lang w:val="pt-BR"/>
        </w:rPr>
        <w:t xml:space="preserve"> </w:t>
      </w:r>
      <w:r w:rsidRPr="002B62DC">
        <w:rPr>
          <w:lang w:val="pt-BR"/>
        </w:rPr>
        <w:t>khi:</w:t>
      </w:r>
    </w:p>
    <w:p w:rsidR="00365B18" w:rsidRPr="002B62DC" w:rsidRDefault="00365B18" w:rsidP="00365B18">
      <w:pPr>
        <w:pStyle w:val="Body"/>
        <w:tabs>
          <w:tab w:val="left" w:pos="4660"/>
        </w:tabs>
        <w:spacing w:before="1"/>
        <w:ind w:left="140" w:right="-20" w:hanging="709"/>
        <w:rPr>
          <w:lang w:val="pt-BR"/>
        </w:rPr>
      </w:pPr>
      <w:r w:rsidRPr="002B62DC">
        <w:rPr>
          <w:lang w:val="pt-BR"/>
        </w:rPr>
        <w:t>a.</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vàobằ</w:t>
      </w:r>
      <w:r w:rsidRPr="002B62DC">
        <w:rPr>
          <w:spacing w:val="2"/>
          <w:lang w:val="pt-BR"/>
        </w:rPr>
        <w:t>n</w:t>
      </w:r>
      <w:r w:rsidRPr="002B62DC">
        <w:rPr>
          <w:lang w:val="pt-BR"/>
        </w:rPr>
        <w:t>g</w:t>
      </w:r>
      <w:r w:rsidRPr="002B62DC">
        <w:rPr>
          <w:spacing w:val="-9"/>
          <w:lang w:val="pt-BR"/>
        </w:rPr>
        <w:t xml:space="preserve"> </w:t>
      </w:r>
      <w:r w:rsidRPr="002B62DC">
        <w:rPr>
          <w:lang w:val="pt-BR"/>
        </w:rPr>
        <w:t>1</w:t>
      </w:r>
      <w:r w:rsidRPr="002B62DC">
        <w:rPr>
          <w:lang w:val="pt-BR"/>
        </w:rPr>
        <w:tab/>
        <w:t>b.</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vàob</w:t>
      </w:r>
      <w:r w:rsidRPr="002B62DC">
        <w:rPr>
          <w:spacing w:val="2"/>
          <w:lang w:val="pt-BR"/>
        </w:rPr>
        <w:t>ằ</w:t>
      </w:r>
      <w:r w:rsidRPr="002B62DC">
        <w:rPr>
          <w:lang w:val="pt-BR"/>
        </w:rPr>
        <w:t>ng</w:t>
      </w:r>
      <w:r w:rsidRPr="002B62DC">
        <w:rPr>
          <w:spacing w:val="-9"/>
          <w:lang w:val="pt-BR"/>
        </w:rPr>
        <w:t xml:space="preserve"> </w:t>
      </w:r>
      <w:r w:rsidRPr="002B62DC">
        <w:rPr>
          <w:lang w:val="pt-BR"/>
        </w:rPr>
        <w:t>0</w:t>
      </w:r>
    </w:p>
    <w:p w:rsidR="00365B18" w:rsidRPr="002B62DC" w:rsidRDefault="00365B18" w:rsidP="00365B18">
      <w:pPr>
        <w:pStyle w:val="Body"/>
        <w:tabs>
          <w:tab w:val="left" w:pos="4660"/>
        </w:tabs>
        <w:spacing w:line="298" w:lineRule="exact"/>
        <w:ind w:left="140" w:right="-20" w:hanging="709"/>
        <w:rPr>
          <w:lang w:val="pt-BR"/>
        </w:rPr>
      </w:pPr>
      <w:r w:rsidRPr="002B62DC">
        <w:rPr>
          <w:lang w:val="pt-BR"/>
        </w:rPr>
        <w:t>c.</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ít</w:t>
      </w:r>
      <w:r w:rsidRPr="002B62DC">
        <w:rPr>
          <w:spacing w:val="-1"/>
          <w:lang w:val="pt-BR"/>
        </w:rPr>
        <w:t xml:space="preserve"> </w:t>
      </w:r>
      <w:r w:rsidRPr="002B62DC">
        <w:rPr>
          <w:lang w:val="pt-BR"/>
        </w:rPr>
        <w:t>nh</w:t>
      </w:r>
      <w:r w:rsidRPr="002B62DC">
        <w:rPr>
          <w:spacing w:val="2"/>
          <w:lang w:val="pt-BR"/>
        </w:rPr>
        <w:t>ấ</w:t>
      </w:r>
      <w:r w:rsidRPr="002B62DC">
        <w:rPr>
          <w:lang w:val="pt-BR"/>
        </w:rPr>
        <w:t>t</w:t>
      </w:r>
      <w:r w:rsidRPr="002B62DC">
        <w:rPr>
          <w:spacing w:val="-4"/>
          <w:lang w:val="pt-BR"/>
        </w:rPr>
        <w:t xml:space="preserve"> </w:t>
      </w:r>
      <w:r w:rsidRPr="002B62DC">
        <w:rPr>
          <w:lang w:val="pt-BR"/>
        </w:rPr>
        <w:t>1</w:t>
      </w:r>
      <w:r w:rsidRPr="002B62DC">
        <w:rPr>
          <w:spacing w:val="-1"/>
          <w:lang w:val="pt-BR"/>
        </w:rPr>
        <w:t xml:space="preserve"> </w:t>
      </w:r>
      <w:r w:rsidRPr="002B62DC">
        <w:rPr>
          <w:lang w:val="pt-BR"/>
        </w:rPr>
        <w:t>ngõ</w:t>
      </w:r>
      <w:r w:rsidRPr="002B62DC">
        <w:rPr>
          <w:spacing w:val="-2"/>
          <w:lang w:val="pt-BR"/>
        </w:rPr>
        <w:t xml:space="preserve"> </w:t>
      </w:r>
      <w:r w:rsidRPr="002B62DC">
        <w:rPr>
          <w:lang w:val="pt-BR"/>
        </w:rPr>
        <w:t>vào</w:t>
      </w:r>
      <w:r w:rsidRPr="002B62DC">
        <w:rPr>
          <w:spacing w:val="-2"/>
          <w:lang w:val="pt-BR"/>
        </w:rPr>
        <w:t xml:space="preserve"> </w:t>
      </w:r>
      <w:r w:rsidRPr="002B62DC">
        <w:rPr>
          <w:lang w:val="pt-BR"/>
        </w:rPr>
        <w:t>bằng</w:t>
      </w:r>
      <w:r w:rsidRPr="002B62DC">
        <w:rPr>
          <w:spacing w:val="-5"/>
          <w:lang w:val="pt-BR"/>
        </w:rPr>
        <w:t xml:space="preserve"> </w:t>
      </w:r>
      <w:r w:rsidRPr="002B62DC">
        <w:rPr>
          <w:lang w:val="pt-BR"/>
        </w:rPr>
        <w:t>1</w:t>
      </w:r>
      <w:r w:rsidRPr="002B62DC">
        <w:rPr>
          <w:lang w:val="pt-BR"/>
        </w:rPr>
        <w:tab/>
        <w:t>d.</w:t>
      </w:r>
      <w:r w:rsidRPr="002B62DC">
        <w:rPr>
          <w:spacing w:val="-2"/>
          <w:lang w:val="pt-BR"/>
        </w:rPr>
        <w:t xml:space="preserve"> </w:t>
      </w:r>
      <w:r w:rsidRPr="002B62DC">
        <w:rPr>
          <w:lang w:val="pt-BR"/>
        </w:rPr>
        <w:t>Tất</w:t>
      </w:r>
      <w:r w:rsidRPr="002B62DC">
        <w:rPr>
          <w:spacing w:val="-3"/>
          <w:lang w:val="pt-BR"/>
        </w:rPr>
        <w:t xml:space="preserve"> </w:t>
      </w:r>
      <w:r w:rsidRPr="002B62DC">
        <w:rPr>
          <w:lang w:val="pt-BR"/>
        </w:rPr>
        <w:t>cả</w:t>
      </w:r>
      <w:r w:rsidRPr="002B62DC">
        <w:rPr>
          <w:spacing w:val="-2"/>
          <w:lang w:val="pt-BR"/>
        </w:rPr>
        <w:t xml:space="preserve"> </w:t>
      </w:r>
      <w:r w:rsidRPr="002B62DC">
        <w:rPr>
          <w:lang w:val="pt-BR"/>
        </w:rPr>
        <w:t>các ngõ</w:t>
      </w:r>
      <w:r w:rsidRPr="002B62DC">
        <w:rPr>
          <w:spacing w:val="-4"/>
          <w:lang w:val="pt-BR"/>
        </w:rPr>
        <w:t xml:space="preserve"> </w:t>
      </w:r>
      <w:r w:rsidRPr="002B62DC">
        <w:rPr>
          <w:lang w:val="pt-BR"/>
        </w:rPr>
        <w:t>vào</w:t>
      </w:r>
      <w:r w:rsidRPr="002B62DC">
        <w:rPr>
          <w:spacing w:val="-2"/>
          <w:lang w:val="pt-BR"/>
        </w:rPr>
        <w:t xml:space="preserve"> </w:t>
      </w:r>
      <w:r w:rsidRPr="002B62DC">
        <w:rPr>
          <w:spacing w:val="2"/>
          <w:lang w:val="pt-BR"/>
        </w:rPr>
        <w:t>đ</w:t>
      </w:r>
      <w:r w:rsidRPr="002B62DC">
        <w:rPr>
          <w:lang w:val="pt-BR"/>
        </w:rPr>
        <w:t>ều</w:t>
      </w:r>
      <w:r w:rsidRPr="002B62DC">
        <w:rPr>
          <w:spacing w:val="-4"/>
          <w:lang w:val="pt-BR"/>
        </w:rPr>
        <w:t xml:space="preserve"> </w:t>
      </w:r>
      <w:r w:rsidRPr="002B62DC">
        <w:rPr>
          <w:lang w:val="pt-BR"/>
        </w:rPr>
        <w:t>bằng</w:t>
      </w:r>
      <w:r w:rsidRPr="002B62DC">
        <w:rPr>
          <w:spacing w:val="-5"/>
          <w:lang w:val="pt-BR"/>
        </w:rPr>
        <w:t xml:space="preserve"> </w:t>
      </w:r>
      <w:r w:rsidRPr="002B62DC">
        <w:rPr>
          <w:lang w:val="pt-BR"/>
        </w:rPr>
        <w:t>1</w:t>
      </w:r>
    </w:p>
    <w:p w:rsidR="00365B18" w:rsidRPr="002B62DC" w:rsidRDefault="00365B18" w:rsidP="00365B18">
      <w:pPr>
        <w:pStyle w:val="Body"/>
        <w:tabs>
          <w:tab w:val="left" w:pos="900"/>
        </w:tabs>
        <w:spacing w:before="1"/>
        <w:ind w:right="-20" w:hanging="709"/>
        <w:rPr>
          <w:lang w:val="pt-BR"/>
        </w:rPr>
      </w:pPr>
      <w:r w:rsidRPr="00365B18">
        <w:rPr>
          <w:lang w:val="pt-BR"/>
        </w:rPr>
        <w:t xml:space="preserve">Câu 43:  </w:t>
      </w:r>
      <w:r w:rsidRPr="002B62DC">
        <w:rPr>
          <w:lang w:val="pt-BR"/>
        </w:rPr>
        <w:t>Trên</w:t>
      </w:r>
      <w:r w:rsidRPr="002B62DC">
        <w:rPr>
          <w:spacing w:val="-5"/>
          <w:lang w:val="pt-BR"/>
        </w:rPr>
        <w:t xml:space="preserve"> </w:t>
      </w:r>
      <w:r w:rsidRPr="002B62DC">
        <w:rPr>
          <w:lang w:val="pt-BR"/>
        </w:rPr>
        <w:t>tập</w:t>
      </w:r>
      <w:r w:rsidRPr="002B62DC">
        <w:rPr>
          <w:spacing w:val="-3"/>
          <w:lang w:val="pt-BR"/>
        </w:rPr>
        <w:t xml:space="preserve"> </w:t>
      </w:r>
      <w:r w:rsidRPr="002B62DC">
        <w:rPr>
          <w:spacing w:val="2"/>
          <w:lang w:val="pt-BR"/>
        </w:rPr>
        <w:t>h</w:t>
      </w:r>
      <w:r w:rsidRPr="002B62DC">
        <w:rPr>
          <w:lang w:val="pt-BR"/>
        </w:rPr>
        <w:t>ợp</w:t>
      </w:r>
      <w:r w:rsidRPr="002B62DC">
        <w:rPr>
          <w:spacing w:val="-4"/>
          <w:lang w:val="pt-BR"/>
        </w:rPr>
        <w:t xml:space="preserve"> </w:t>
      </w:r>
      <w:r w:rsidRPr="002B62DC">
        <w:rPr>
          <w:lang w:val="pt-BR"/>
        </w:rPr>
        <w:t>đại</w:t>
      </w:r>
      <w:r w:rsidRPr="002B62DC">
        <w:rPr>
          <w:spacing w:val="-3"/>
          <w:lang w:val="pt-BR"/>
        </w:rPr>
        <w:t xml:space="preserve"> </w:t>
      </w:r>
      <w:r w:rsidRPr="002B62DC">
        <w:rPr>
          <w:spacing w:val="2"/>
          <w:lang w:val="pt-BR"/>
        </w:rPr>
        <w:t>s</w:t>
      </w:r>
      <w:r w:rsidRPr="002B62DC">
        <w:rPr>
          <w:lang w:val="pt-BR"/>
        </w:rPr>
        <w:t>ố</w:t>
      </w:r>
      <w:r w:rsidRPr="002B62DC">
        <w:rPr>
          <w:spacing w:val="-2"/>
          <w:lang w:val="pt-BR"/>
        </w:rPr>
        <w:t xml:space="preserve"> </w:t>
      </w:r>
      <w:r w:rsidRPr="002B62DC">
        <w:rPr>
          <w:lang w:val="pt-BR"/>
        </w:rPr>
        <w:t>B</w:t>
      </w:r>
      <w:r w:rsidRPr="002B62DC">
        <w:rPr>
          <w:spacing w:val="2"/>
          <w:lang w:val="pt-BR"/>
        </w:rPr>
        <w:t>o</w:t>
      </w:r>
      <w:r w:rsidRPr="002B62DC">
        <w:rPr>
          <w:lang w:val="pt-BR"/>
        </w:rPr>
        <w:t>o</w:t>
      </w:r>
      <w:r w:rsidRPr="002B62DC">
        <w:rPr>
          <w:spacing w:val="1"/>
          <w:lang w:val="pt-BR"/>
        </w:rPr>
        <w:t>l</w:t>
      </w:r>
      <w:r w:rsidRPr="002B62DC">
        <w:rPr>
          <w:lang w:val="pt-BR"/>
        </w:rPr>
        <w:t>e,</w:t>
      </w:r>
      <w:r w:rsidRPr="002B62DC">
        <w:rPr>
          <w:spacing w:val="-7"/>
          <w:lang w:val="pt-BR"/>
        </w:rPr>
        <w:t xml:space="preserve"> </w:t>
      </w:r>
      <w:r w:rsidRPr="002B62DC">
        <w:rPr>
          <w:lang w:val="pt-BR"/>
        </w:rPr>
        <w:t>cổng</w:t>
      </w:r>
      <w:r w:rsidRPr="002B62DC">
        <w:rPr>
          <w:spacing w:val="-5"/>
          <w:lang w:val="pt-BR"/>
        </w:rPr>
        <w:t xml:space="preserve"> </w:t>
      </w:r>
      <w:r w:rsidRPr="002B62DC">
        <w:rPr>
          <w:spacing w:val="1"/>
          <w:lang w:val="pt-BR"/>
        </w:rPr>
        <w:t>N</w:t>
      </w:r>
      <w:r w:rsidRPr="002B62DC">
        <w:rPr>
          <w:lang w:val="pt-BR"/>
        </w:rPr>
        <w:t>AND</w:t>
      </w:r>
      <w:r w:rsidRPr="002B62DC">
        <w:rPr>
          <w:spacing w:val="-8"/>
          <w:lang w:val="pt-BR"/>
        </w:rPr>
        <w:t xml:space="preserve"> </w:t>
      </w:r>
      <w:r w:rsidRPr="002B62DC">
        <w:rPr>
          <w:spacing w:val="2"/>
          <w:lang w:val="pt-BR"/>
        </w:rPr>
        <w:t>c</w:t>
      </w:r>
      <w:r w:rsidRPr="002B62DC">
        <w:rPr>
          <w:lang w:val="pt-BR"/>
        </w:rPr>
        <w:t>ó</w:t>
      </w:r>
      <w:r w:rsidRPr="002B62DC">
        <w:rPr>
          <w:spacing w:val="-2"/>
          <w:lang w:val="pt-BR"/>
        </w:rPr>
        <w:t xml:space="preserve"> </w:t>
      </w:r>
      <w:r w:rsidRPr="002B62DC">
        <w:rPr>
          <w:lang w:val="pt-BR"/>
        </w:rPr>
        <w:t>g</w:t>
      </w:r>
      <w:r w:rsidRPr="002B62DC">
        <w:rPr>
          <w:spacing w:val="2"/>
          <w:lang w:val="pt-BR"/>
        </w:rPr>
        <w:t>i</w:t>
      </w:r>
      <w:r w:rsidRPr="002B62DC">
        <w:rPr>
          <w:lang w:val="pt-BR"/>
        </w:rPr>
        <w:t>á</w:t>
      </w:r>
      <w:r w:rsidRPr="002B62DC">
        <w:rPr>
          <w:spacing w:val="-3"/>
          <w:lang w:val="pt-BR"/>
        </w:rPr>
        <w:t xml:space="preserve"> </w:t>
      </w:r>
      <w:r w:rsidRPr="002B62DC">
        <w:rPr>
          <w:lang w:val="pt-BR"/>
        </w:rPr>
        <w:t>trị</w:t>
      </w:r>
      <w:r w:rsidRPr="002B62DC">
        <w:rPr>
          <w:spacing w:val="-2"/>
          <w:lang w:val="pt-BR"/>
        </w:rPr>
        <w:t xml:space="preserve"> </w:t>
      </w:r>
      <w:r w:rsidRPr="002B62DC">
        <w:rPr>
          <w:spacing w:val="-1"/>
          <w:lang w:val="pt-BR"/>
        </w:rPr>
        <w:t>l</w:t>
      </w:r>
      <w:r w:rsidRPr="002B62DC">
        <w:rPr>
          <w:lang w:val="pt-BR"/>
        </w:rPr>
        <w:t>à</w:t>
      </w:r>
      <w:r w:rsidRPr="002B62DC">
        <w:rPr>
          <w:spacing w:val="-1"/>
          <w:lang w:val="pt-BR"/>
        </w:rPr>
        <w:t xml:space="preserve"> </w:t>
      </w:r>
      <w:r w:rsidRPr="002B62DC">
        <w:rPr>
          <w:lang w:val="pt-BR"/>
        </w:rPr>
        <w:t>1</w:t>
      </w:r>
      <w:r w:rsidRPr="002B62DC">
        <w:rPr>
          <w:spacing w:val="-1"/>
          <w:lang w:val="pt-BR"/>
        </w:rPr>
        <w:t xml:space="preserve"> </w:t>
      </w:r>
      <w:r w:rsidRPr="002B62DC">
        <w:rPr>
          <w:lang w:val="pt-BR"/>
        </w:rPr>
        <w:t>k</w:t>
      </w:r>
      <w:r w:rsidRPr="002B62DC">
        <w:rPr>
          <w:spacing w:val="2"/>
          <w:lang w:val="pt-BR"/>
        </w:rPr>
        <w:t>h</w:t>
      </w:r>
      <w:r w:rsidRPr="002B62DC">
        <w:rPr>
          <w:lang w:val="pt-BR"/>
        </w:rPr>
        <w:t>i:</w:t>
      </w:r>
    </w:p>
    <w:p w:rsidR="00365B18" w:rsidRPr="002B62DC" w:rsidRDefault="00365B18" w:rsidP="00365B18">
      <w:pPr>
        <w:pStyle w:val="Body"/>
        <w:tabs>
          <w:tab w:val="left" w:pos="4660"/>
        </w:tabs>
        <w:spacing w:line="298" w:lineRule="exact"/>
        <w:ind w:left="140" w:right="-20" w:hanging="709"/>
        <w:rPr>
          <w:lang w:val="pt-BR"/>
        </w:rPr>
      </w:pPr>
      <w:r w:rsidRPr="002B62DC">
        <w:rPr>
          <w:lang w:val="pt-BR"/>
        </w:rPr>
        <w:t>a.</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ít</w:t>
      </w:r>
      <w:r w:rsidRPr="002B62DC">
        <w:rPr>
          <w:spacing w:val="-1"/>
          <w:lang w:val="pt-BR"/>
        </w:rPr>
        <w:t xml:space="preserve"> </w:t>
      </w:r>
      <w:r w:rsidRPr="002B62DC">
        <w:rPr>
          <w:lang w:val="pt-BR"/>
        </w:rPr>
        <w:t>nh</w:t>
      </w:r>
      <w:r w:rsidRPr="002B62DC">
        <w:rPr>
          <w:spacing w:val="2"/>
          <w:lang w:val="pt-BR"/>
        </w:rPr>
        <w:t>ấ</w:t>
      </w:r>
      <w:r w:rsidRPr="002B62DC">
        <w:rPr>
          <w:lang w:val="pt-BR"/>
        </w:rPr>
        <w:t>t</w:t>
      </w:r>
      <w:r w:rsidRPr="002B62DC">
        <w:rPr>
          <w:spacing w:val="-4"/>
          <w:lang w:val="pt-BR"/>
        </w:rPr>
        <w:t xml:space="preserve"> </w:t>
      </w:r>
      <w:r w:rsidRPr="002B62DC">
        <w:rPr>
          <w:lang w:val="pt-BR"/>
        </w:rPr>
        <w:t>1</w:t>
      </w:r>
      <w:r w:rsidRPr="002B62DC">
        <w:rPr>
          <w:spacing w:val="-1"/>
          <w:lang w:val="pt-BR"/>
        </w:rPr>
        <w:t xml:space="preserve"> </w:t>
      </w:r>
      <w:r w:rsidRPr="002B62DC">
        <w:rPr>
          <w:lang w:val="pt-BR"/>
        </w:rPr>
        <w:t>ngõ</w:t>
      </w:r>
      <w:r w:rsidRPr="002B62DC">
        <w:rPr>
          <w:spacing w:val="-2"/>
          <w:lang w:val="pt-BR"/>
        </w:rPr>
        <w:t xml:space="preserve"> </w:t>
      </w:r>
      <w:r w:rsidRPr="002B62DC">
        <w:rPr>
          <w:lang w:val="pt-BR"/>
        </w:rPr>
        <w:t>vào</w:t>
      </w:r>
      <w:r w:rsidRPr="002B62DC">
        <w:rPr>
          <w:spacing w:val="-2"/>
          <w:lang w:val="pt-BR"/>
        </w:rPr>
        <w:t xml:space="preserve"> </w:t>
      </w:r>
      <w:r w:rsidRPr="002B62DC">
        <w:rPr>
          <w:lang w:val="pt-BR"/>
        </w:rPr>
        <w:t>bằng</w:t>
      </w:r>
      <w:r w:rsidRPr="002B62DC">
        <w:rPr>
          <w:spacing w:val="-5"/>
          <w:lang w:val="pt-BR"/>
        </w:rPr>
        <w:t xml:space="preserve"> </w:t>
      </w:r>
      <w:r w:rsidRPr="002B62DC">
        <w:rPr>
          <w:lang w:val="pt-BR"/>
        </w:rPr>
        <w:t>0</w:t>
      </w:r>
      <w:r w:rsidRPr="002B62DC">
        <w:rPr>
          <w:lang w:val="pt-BR"/>
        </w:rPr>
        <w:tab/>
        <w:t>b.</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ít</w:t>
      </w:r>
      <w:r w:rsidRPr="002B62DC">
        <w:rPr>
          <w:spacing w:val="-1"/>
          <w:lang w:val="pt-BR"/>
        </w:rPr>
        <w:t xml:space="preserve"> </w:t>
      </w:r>
      <w:r w:rsidRPr="002B62DC">
        <w:rPr>
          <w:lang w:val="pt-BR"/>
        </w:rPr>
        <w:t>n</w:t>
      </w:r>
      <w:r w:rsidRPr="002B62DC">
        <w:rPr>
          <w:spacing w:val="2"/>
          <w:lang w:val="pt-BR"/>
        </w:rPr>
        <w:t>h</w:t>
      </w:r>
      <w:r w:rsidRPr="002B62DC">
        <w:rPr>
          <w:lang w:val="pt-BR"/>
        </w:rPr>
        <w:t>ất</w:t>
      </w:r>
      <w:r w:rsidRPr="002B62DC">
        <w:rPr>
          <w:spacing w:val="-4"/>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w:t>
      </w:r>
      <w:r w:rsidRPr="002B62DC">
        <w:rPr>
          <w:spacing w:val="-2"/>
          <w:lang w:val="pt-BR"/>
        </w:rPr>
        <w:t xml:space="preserve"> </w:t>
      </w:r>
      <w:r w:rsidRPr="002B62DC">
        <w:rPr>
          <w:lang w:val="pt-BR"/>
        </w:rPr>
        <w:t>bằng</w:t>
      </w:r>
      <w:r w:rsidRPr="002B62DC">
        <w:rPr>
          <w:spacing w:val="-5"/>
          <w:lang w:val="pt-BR"/>
        </w:rPr>
        <w:t xml:space="preserve"> </w:t>
      </w:r>
      <w:r w:rsidRPr="002B62DC">
        <w:rPr>
          <w:lang w:val="pt-BR"/>
        </w:rPr>
        <w:t>1</w:t>
      </w:r>
    </w:p>
    <w:p w:rsidR="00365B18" w:rsidRPr="002B62DC" w:rsidRDefault="00365B18" w:rsidP="00365B18">
      <w:pPr>
        <w:pStyle w:val="Body"/>
        <w:tabs>
          <w:tab w:val="left" w:pos="4660"/>
        </w:tabs>
        <w:spacing w:before="1"/>
        <w:ind w:left="140" w:right="-20" w:hanging="709"/>
        <w:rPr>
          <w:lang w:val="pt-BR"/>
        </w:rPr>
      </w:pPr>
      <w:r w:rsidRPr="002B62DC">
        <w:rPr>
          <w:lang w:val="pt-BR"/>
        </w:rPr>
        <w:t>c.</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w:t>
      </w:r>
      <w:r w:rsidRPr="002B62DC">
        <w:rPr>
          <w:spacing w:val="-4"/>
          <w:lang w:val="pt-BR"/>
        </w:rPr>
        <w:t xml:space="preserve"> </w:t>
      </w:r>
      <w:r w:rsidRPr="002B62DC">
        <w:rPr>
          <w:lang w:val="pt-BR"/>
        </w:rPr>
        <w:t>b</w:t>
      </w:r>
      <w:r w:rsidRPr="002B62DC">
        <w:rPr>
          <w:spacing w:val="2"/>
          <w:lang w:val="pt-BR"/>
        </w:rPr>
        <w:t>ằ</w:t>
      </w:r>
      <w:r w:rsidRPr="002B62DC">
        <w:rPr>
          <w:lang w:val="pt-BR"/>
        </w:rPr>
        <w:t>ng</w:t>
      </w:r>
      <w:r w:rsidRPr="002B62DC">
        <w:rPr>
          <w:spacing w:val="-5"/>
          <w:lang w:val="pt-BR"/>
        </w:rPr>
        <w:t xml:space="preserve"> </w:t>
      </w:r>
      <w:r w:rsidRPr="002B62DC">
        <w:rPr>
          <w:lang w:val="pt-BR"/>
        </w:rPr>
        <w:t>1</w:t>
      </w:r>
      <w:r w:rsidRPr="002B62DC">
        <w:rPr>
          <w:lang w:val="pt-BR"/>
        </w:rPr>
        <w:tab/>
        <w:t>d.</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w:t>
      </w:r>
      <w:r w:rsidRPr="002B62DC">
        <w:rPr>
          <w:spacing w:val="-4"/>
          <w:lang w:val="pt-BR"/>
        </w:rPr>
        <w:t xml:space="preserve"> </w:t>
      </w:r>
      <w:r w:rsidRPr="002B62DC">
        <w:rPr>
          <w:lang w:val="pt-BR"/>
        </w:rPr>
        <w:t>b</w:t>
      </w:r>
      <w:r w:rsidRPr="002B62DC">
        <w:rPr>
          <w:spacing w:val="2"/>
          <w:lang w:val="pt-BR"/>
        </w:rPr>
        <w:t>ằ</w:t>
      </w:r>
      <w:r w:rsidRPr="002B62DC">
        <w:rPr>
          <w:lang w:val="pt-BR"/>
        </w:rPr>
        <w:t>ng</w:t>
      </w:r>
      <w:r w:rsidRPr="002B62DC">
        <w:rPr>
          <w:spacing w:val="-5"/>
          <w:lang w:val="pt-BR"/>
        </w:rPr>
        <w:t xml:space="preserve"> </w:t>
      </w:r>
      <w:r w:rsidRPr="002B62DC">
        <w:rPr>
          <w:lang w:val="pt-BR"/>
        </w:rPr>
        <w:t>0</w:t>
      </w:r>
    </w:p>
    <w:p w:rsidR="00365B18" w:rsidRPr="002B62DC" w:rsidRDefault="00365B18" w:rsidP="00365B18">
      <w:pPr>
        <w:pStyle w:val="Body"/>
        <w:tabs>
          <w:tab w:val="left" w:pos="900"/>
        </w:tabs>
        <w:spacing w:line="298" w:lineRule="exact"/>
        <w:ind w:right="-20" w:hanging="709"/>
        <w:rPr>
          <w:lang w:val="pt-BR"/>
        </w:rPr>
      </w:pPr>
      <w:r w:rsidRPr="00365B18">
        <w:rPr>
          <w:lang w:val="pt-BR"/>
        </w:rPr>
        <w:t xml:space="preserve">Câu 44:  </w:t>
      </w:r>
      <w:r w:rsidRPr="002B62DC">
        <w:rPr>
          <w:lang w:val="pt-BR"/>
        </w:rPr>
        <w:t>Trên</w:t>
      </w:r>
      <w:r w:rsidRPr="002B62DC">
        <w:rPr>
          <w:spacing w:val="-5"/>
          <w:lang w:val="pt-BR"/>
        </w:rPr>
        <w:t xml:space="preserve"> </w:t>
      </w:r>
      <w:r w:rsidRPr="002B62DC">
        <w:rPr>
          <w:lang w:val="pt-BR"/>
        </w:rPr>
        <w:t>tập</w:t>
      </w:r>
      <w:r w:rsidRPr="002B62DC">
        <w:rPr>
          <w:spacing w:val="-3"/>
          <w:lang w:val="pt-BR"/>
        </w:rPr>
        <w:t xml:space="preserve"> </w:t>
      </w:r>
      <w:r w:rsidRPr="002B62DC">
        <w:rPr>
          <w:spacing w:val="2"/>
          <w:lang w:val="pt-BR"/>
        </w:rPr>
        <w:t>h</w:t>
      </w:r>
      <w:r w:rsidRPr="002B62DC">
        <w:rPr>
          <w:lang w:val="pt-BR"/>
        </w:rPr>
        <w:t>ợp</w:t>
      </w:r>
      <w:r w:rsidRPr="002B62DC">
        <w:rPr>
          <w:spacing w:val="-4"/>
          <w:lang w:val="pt-BR"/>
        </w:rPr>
        <w:t xml:space="preserve"> </w:t>
      </w:r>
      <w:r w:rsidRPr="002B62DC">
        <w:rPr>
          <w:lang w:val="pt-BR"/>
        </w:rPr>
        <w:t>đại</w:t>
      </w:r>
      <w:r w:rsidRPr="002B62DC">
        <w:rPr>
          <w:spacing w:val="-3"/>
          <w:lang w:val="pt-BR"/>
        </w:rPr>
        <w:t xml:space="preserve"> </w:t>
      </w:r>
      <w:r w:rsidRPr="002B62DC">
        <w:rPr>
          <w:spacing w:val="2"/>
          <w:lang w:val="pt-BR"/>
        </w:rPr>
        <w:t>s</w:t>
      </w:r>
      <w:r w:rsidRPr="002B62DC">
        <w:rPr>
          <w:lang w:val="pt-BR"/>
        </w:rPr>
        <w:t>ố</w:t>
      </w:r>
      <w:r w:rsidRPr="002B62DC">
        <w:rPr>
          <w:spacing w:val="-2"/>
          <w:lang w:val="pt-BR"/>
        </w:rPr>
        <w:t xml:space="preserve"> </w:t>
      </w:r>
      <w:r w:rsidRPr="002B62DC">
        <w:rPr>
          <w:lang w:val="pt-BR"/>
        </w:rPr>
        <w:t>B</w:t>
      </w:r>
      <w:r w:rsidRPr="002B62DC">
        <w:rPr>
          <w:spacing w:val="2"/>
          <w:lang w:val="pt-BR"/>
        </w:rPr>
        <w:t>o</w:t>
      </w:r>
      <w:r w:rsidRPr="002B62DC">
        <w:rPr>
          <w:lang w:val="pt-BR"/>
        </w:rPr>
        <w:t>ole,</w:t>
      </w:r>
      <w:r w:rsidRPr="002B62DC">
        <w:rPr>
          <w:spacing w:val="-7"/>
          <w:lang w:val="pt-BR"/>
        </w:rPr>
        <w:t xml:space="preserve"> </w:t>
      </w:r>
      <w:r w:rsidRPr="002B62DC">
        <w:rPr>
          <w:lang w:val="pt-BR"/>
        </w:rPr>
        <w:t>cổng</w:t>
      </w:r>
      <w:r w:rsidRPr="002B62DC">
        <w:rPr>
          <w:spacing w:val="-5"/>
          <w:lang w:val="pt-BR"/>
        </w:rPr>
        <w:t xml:space="preserve"> </w:t>
      </w:r>
      <w:r w:rsidRPr="002B62DC">
        <w:rPr>
          <w:spacing w:val="2"/>
          <w:lang w:val="pt-BR"/>
        </w:rPr>
        <w:t>N</w:t>
      </w:r>
      <w:r w:rsidRPr="002B62DC">
        <w:rPr>
          <w:lang w:val="pt-BR"/>
        </w:rPr>
        <w:t>OR</w:t>
      </w:r>
      <w:r w:rsidRPr="002B62DC">
        <w:rPr>
          <w:spacing w:val="-5"/>
          <w:lang w:val="pt-BR"/>
        </w:rPr>
        <w:t xml:space="preserve"> </w:t>
      </w:r>
      <w:r w:rsidRPr="002B62DC">
        <w:rPr>
          <w:lang w:val="pt-BR"/>
        </w:rPr>
        <w:t>có giá</w:t>
      </w:r>
      <w:r w:rsidRPr="002B62DC">
        <w:rPr>
          <w:spacing w:val="-3"/>
          <w:lang w:val="pt-BR"/>
        </w:rPr>
        <w:t xml:space="preserve"> </w:t>
      </w:r>
      <w:r w:rsidRPr="002B62DC">
        <w:rPr>
          <w:spacing w:val="2"/>
          <w:lang w:val="pt-BR"/>
        </w:rPr>
        <w:t>t</w:t>
      </w:r>
      <w:r w:rsidRPr="002B62DC">
        <w:rPr>
          <w:lang w:val="pt-BR"/>
        </w:rPr>
        <w:t>rị</w:t>
      </w:r>
      <w:r w:rsidRPr="002B62DC">
        <w:rPr>
          <w:spacing w:val="-2"/>
          <w:lang w:val="pt-BR"/>
        </w:rPr>
        <w:t xml:space="preserve"> </w:t>
      </w:r>
      <w:r w:rsidRPr="002B62DC">
        <w:rPr>
          <w:lang w:val="pt-BR"/>
        </w:rPr>
        <w:t>là 1</w:t>
      </w:r>
      <w:r w:rsidRPr="002B62DC">
        <w:rPr>
          <w:spacing w:val="-1"/>
          <w:lang w:val="pt-BR"/>
        </w:rPr>
        <w:t xml:space="preserve"> </w:t>
      </w:r>
      <w:r w:rsidRPr="002B62DC">
        <w:rPr>
          <w:lang w:val="pt-BR"/>
        </w:rPr>
        <w:t>khi:</w:t>
      </w:r>
    </w:p>
    <w:p w:rsidR="00365B18" w:rsidRPr="002B62DC" w:rsidRDefault="00365B18" w:rsidP="00365B18">
      <w:pPr>
        <w:pStyle w:val="Body"/>
        <w:tabs>
          <w:tab w:val="left" w:pos="4660"/>
        </w:tabs>
        <w:spacing w:before="1"/>
        <w:ind w:left="140" w:right="-20" w:hanging="709"/>
        <w:rPr>
          <w:lang w:val="pt-BR"/>
        </w:rPr>
      </w:pPr>
      <w:r w:rsidRPr="002B62DC">
        <w:rPr>
          <w:lang w:val="pt-BR"/>
        </w:rPr>
        <w:t>a.</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w:t>
      </w:r>
      <w:r w:rsidRPr="002B62DC">
        <w:rPr>
          <w:spacing w:val="-4"/>
          <w:lang w:val="pt-BR"/>
        </w:rPr>
        <w:t xml:space="preserve"> </w:t>
      </w:r>
      <w:r w:rsidRPr="002B62DC">
        <w:rPr>
          <w:lang w:val="pt-BR"/>
        </w:rPr>
        <w:t>b</w:t>
      </w:r>
      <w:r w:rsidRPr="002B62DC">
        <w:rPr>
          <w:spacing w:val="2"/>
          <w:lang w:val="pt-BR"/>
        </w:rPr>
        <w:t>ằ</w:t>
      </w:r>
      <w:r w:rsidRPr="002B62DC">
        <w:rPr>
          <w:lang w:val="pt-BR"/>
        </w:rPr>
        <w:t>ng</w:t>
      </w:r>
      <w:r w:rsidRPr="002B62DC">
        <w:rPr>
          <w:spacing w:val="-5"/>
          <w:lang w:val="pt-BR"/>
        </w:rPr>
        <w:t xml:space="preserve"> </w:t>
      </w:r>
      <w:r w:rsidRPr="002B62DC">
        <w:rPr>
          <w:lang w:val="pt-BR"/>
        </w:rPr>
        <w:t>1</w:t>
      </w:r>
      <w:r w:rsidRPr="002B62DC">
        <w:rPr>
          <w:lang w:val="pt-BR"/>
        </w:rPr>
        <w:tab/>
        <w:t>b.</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1</w:t>
      </w:r>
      <w:r w:rsidRPr="002B62DC">
        <w:rPr>
          <w:spacing w:val="-1"/>
          <w:lang w:val="pt-BR"/>
        </w:rPr>
        <w:t xml:space="preserve"> </w:t>
      </w:r>
      <w:r w:rsidRPr="002B62DC">
        <w:rPr>
          <w:lang w:val="pt-BR"/>
        </w:rPr>
        <w:t>n</w:t>
      </w:r>
      <w:r w:rsidRPr="002B62DC">
        <w:rPr>
          <w:spacing w:val="2"/>
          <w:lang w:val="pt-BR"/>
        </w:rPr>
        <w:t>g</w:t>
      </w:r>
      <w:r w:rsidRPr="002B62DC">
        <w:rPr>
          <w:lang w:val="pt-BR"/>
        </w:rPr>
        <w:t>õ</w:t>
      </w:r>
      <w:r w:rsidRPr="002B62DC">
        <w:rPr>
          <w:spacing w:val="-4"/>
          <w:lang w:val="pt-BR"/>
        </w:rPr>
        <w:t xml:space="preserve"> </w:t>
      </w:r>
      <w:r w:rsidRPr="002B62DC">
        <w:rPr>
          <w:lang w:val="pt-BR"/>
        </w:rPr>
        <w:t>vàob</w:t>
      </w:r>
      <w:r w:rsidRPr="002B62DC">
        <w:rPr>
          <w:spacing w:val="2"/>
          <w:lang w:val="pt-BR"/>
        </w:rPr>
        <w:t>ằ</w:t>
      </w:r>
      <w:r w:rsidRPr="002B62DC">
        <w:rPr>
          <w:lang w:val="pt-BR"/>
        </w:rPr>
        <w:t>ng</w:t>
      </w:r>
      <w:r w:rsidRPr="002B62DC">
        <w:rPr>
          <w:spacing w:val="-9"/>
          <w:lang w:val="pt-BR"/>
        </w:rPr>
        <w:t xml:space="preserve"> </w:t>
      </w:r>
      <w:r w:rsidRPr="002B62DC">
        <w:rPr>
          <w:lang w:val="pt-BR"/>
        </w:rPr>
        <w:t>0</w:t>
      </w:r>
    </w:p>
    <w:p w:rsidR="00365B18" w:rsidRPr="002B62DC" w:rsidRDefault="00365B18" w:rsidP="00365B18">
      <w:pPr>
        <w:pStyle w:val="Body"/>
        <w:tabs>
          <w:tab w:val="left" w:pos="4660"/>
        </w:tabs>
        <w:spacing w:before="1"/>
        <w:ind w:left="140" w:right="-20" w:hanging="709"/>
        <w:rPr>
          <w:lang w:val="pt-BR"/>
        </w:rPr>
      </w:pPr>
      <w:r w:rsidRPr="002B62DC">
        <w:rPr>
          <w:lang w:val="pt-BR"/>
        </w:rPr>
        <w:t>c.</w:t>
      </w:r>
      <w:r w:rsidRPr="002B62DC">
        <w:rPr>
          <w:spacing w:val="-2"/>
          <w:lang w:val="pt-BR"/>
        </w:rPr>
        <w:t xml:space="preserve"> </w:t>
      </w:r>
      <w:r w:rsidRPr="002B62DC">
        <w:rPr>
          <w:lang w:val="pt-BR"/>
        </w:rPr>
        <w:t>Có</w:t>
      </w:r>
      <w:r w:rsidRPr="002B62DC">
        <w:rPr>
          <w:spacing w:val="-3"/>
          <w:lang w:val="pt-BR"/>
        </w:rPr>
        <w:t xml:space="preserve"> </w:t>
      </w:r>
      <w:r w:rsidRPr="002B62DC">
        <w:rPr>
          <w:lang w:val="pt-BR"/>
        </w:rPr>
        <w:t>ít</w:t>
      </w:r>
      <w:r w:rsidRPr="002B62DC">
        <w:rPr>
          <w:spacing w:val="-1"/>
          <w:lang w:val="pt-BR"/>
        </w:rPr>
        <w:t xml:space="preserve"> </w:t>
      </w:r>
      <w:r w:rsidRPr="002B62DC">
        <w:rPr>
          <w:lang w:val="pt-BR"/>
        </w:rPr>
        <w:t>nh</w:t>
      </w:r>
      <w:r w:rsidRPr="002B62DC">
        <w:rPr>
          <w:spacing w:val="2"/>
          <w:lang w:val="pt-BR"/>
        </w:rPr>
        <w:t>ấ</w:t>
      </w:r>
      <w:r w:rsidRPr="002B62DC">
        <w:rPr>
          <w:lang w:val="pt-BR"/>
        </w:rPr>
        <w:t>t</w:t>
      </w:r>
      <w:r w:rsidRPr="002B62DC">
        <w:rPr>
          <w:spacing w:val="-4"/>
          <w:lang w:val="pt-BR"/>
        </w:rPr>
        <w:t xml:space="preserve"> </w:t>
      </w:r>
      <w:r w:rsidRPr="002B62DC">
        <w:rPr>
          <w:lang w:val="pt-BR"/>
        </w:rPr>
        <w:t>1</w:t>
      </w:r>
      <w:r w:rsidRPr="002B62DC">
        <w:rPr>
          <w:spacing w:val="-1"/>
          <w:lang w:val="pt-BR"/>
        </w:rPr>
        <w:t xml:space="preserve"> </w:t>
      </w:r>
      <w:r w:rsidRPr="002B62DC">
        <w:rPr>
          <w:lang w:val="pt-BR"/>
        </w:rPr>
        <w:t>ngõ</w:t>
      </w:r>
      <w:r w:rsidRPr="002B62DC">
        <w:rPr>
          <w:spacing w:val="-2"/>
          <w:lang w:val="pt-BR"/>
        </w:rPr>
        <w:t xml:space="preserve"> </w:t>
      </w:r>
      <w:r w:rsidRPr="002B62DC">
        <w:rPr>
          <w:lang w:val="pt-BR"/>
        </w:rPr>
        <w:t>vào</w:t>
      </w:r>
      <w:r w:rsidRPr="002B62DC">
        <w:rPr>
          <w:spacing w:val="-2"/>
          <w:lang w:val="pt-BR"/>
        </w:rPr>
        <w:t xml:space="preserve"> </w:t>
      </w:r>
      <w:r w:rsidRPr="002B62DC">
        <w:rPr>
          <w:lang w:val="pt-BR"/>
        </w:rPr>
        <w:t>bằng</w:t>
      </w:r>
      <w:r w:rsidRPr="002B62DC">
        <w:rPr>
          <w:spacing w:val="-5"/>
          <w:lang w:val="pt-BR"/>
        </w:rPr>
        <w:t xml:space="preserve"> </w:t>
      </w:r>
      <w:r w:rsidRPr="002B62DC">
        <w:rPr>
          <w:lang w:val="pt-BR"/>
        </w:rPr>
        <w:t>1</w:t>
      </w:r>
      <w:r w:rsidRPr="002B62DC">
        <w:rPr>
          <w:lang w:val="pt-BR"/>
        </w:rPr>
        <w:tab/>
        <w:t>d.</w:t>
      </w:r>
      <w:r w:rsidRPr="002B62DC">
        <w:rPr>
          <w:spacing w:val="-2"/>
          <w:lang w:val="pt-BR"/>
        </w:rPr>
        <w:t xml:space="preserve"> </w:t>
      </w:r>
      <w:r w:rsidRPr="002B62DC">
        <w:rPr>
          <w:lang w:val="pt-BR"/>
        </w:rPr>
        <w:t>Tất</w:t>
      </w:r>
      <w:r w:rsidRPr="002B62DC">
        <w:rPr>
          <w:spacing w:val="-3"/>
          <w:lang w:val="pt-BR"/>
        </w:rPr>
        <w:t xml:space="preserve"> </w:t>
      </w:r>
      <w:r w:rsidRPr="002B62DC">
        <w:rPr>
          <w:lang w:val="pt-BR"/>
        </w:rPr>
        <w:t>cả</w:t>
      </w:r>
      <w:r w:rsidRPr="002B62DC">
        <w:rPr>
          <w:spacing w:val="-2"/>
          <w:lang w:val="pt-BR"/>
        </w:rPr>
        <w:t xml:space="preserve"> </w:t>
      </w:r>
      <w:r w:rsidRPr="002B62DC">
        <w:rPr>
          <w:lang w:val="pt-BR"/>
        </w:rPr>
        <w:t>các ngõ</w:t>
      </w:r>
      <w:r w:rsidRPr="002B62DC">
        <w:rPr>
          <w:spacing w:val="-4"/>
          <w:lang w:val="pt-BR"/>
        </w:rPr>
        <w:t xml:space="preserve"> </w:t>
      </w:r>
      <w:r w:rsidRPr="002B62DC">
        <w:rPr>
          <w:lang w:val="pt-BR"/>
        </w:rPr>
        <w:t>vào</w:t>
      </w:r>
      <w:r w:rsidRPr="002B62DC">
        <w:rPr>
          <w:spacing w:val="-2"/>
          <w:lang w:val="pt-BR"/>
        </w:rPr>
        <w:t xml:space="preserve"> </w:t>
      </w:r>
      <w:r w:rsidRPr="002B62DC">
        <w:rPr>
          <w:spacing w:val="2"/>
          <w:lang w:val="pt-BR"/>
        </w:rPr>
        <w:t>đ</w:t>
      </w:r>
      <w:r w:rsidRPr="002B62DC">
        <w:rPr>
          <w:lang w:val="pt-BR"/>
        </w:rPr>
        <w:t>ều</w:t>
      </w:r>
      <w:r w:rsidRPr="002B62DC">
        <w:rPr>
          <w:spacing w:val="-4"/>
          <w:lang w:val="pt-BR"/>
        </w:rPr>
        <w:t xml:space="preserve"> </w:t>
      </w:r>
      <w:r w:rsidRPr="002B62DC">
        <w:rPr>
          <w:lang w:val="pt-BR"/>
        </w:rPr>
        <w:t>bằng</w:t>
      </w:r>
      <w:r w:rsidRPr="002B62DC">
        <w:rPr>
          <w:spacing w:val="-5"/>
          <w:lang w:val="pt-BR"/>
        </w:rPr>
        <w:t xml:space="preserve"> </w:t>
      </w:r>
      <w:r w:rsidRPr="002B62DC">
        <w:rPr>
          <w:lang w:val="pt-BR"/>
        </w:rPr>
        <w:t>0</w:t>
      </w:r>
    </w:p>
    <w:p w:rsidR="00365B18" w:rsidRPr="002B62DC" w:rsidRDefault="00365B18" w:rsidP="00365B18">
      <w:pPr>
        <w:pStyle w:val="Body"/>
        <w:tabs>
          <w:tab w:val="left" w:pos="900"/>
        </w:tabs>
        <w:spacing w:line="290" w:lineRule="exact"/>
        <w:ind w:right="-20" w:hanging="709"/>
        <w:rPr>
          <w:lang w:val="pt-BR"/>
        </w:rPr>
      </w:pPr>
      <w:r w:rsidRPr="00365B18">
        <w:rPr>
          <w:lang w:val="pt-BR"/>
        </w:rPr>
        <w:t xml:space="preserve">Câu 45:  </w:t>
      </w:r>
      <w:r w:rsidRPr="002B62DC">
        <w:rPr>
          <w:lang w:val="pt-BR"/>
        </w:rPr>
        <w:t>Số</w:t>
      </w:r>
      <w:r w:rsidRPr="002B62DC">
        <w:rPr>
          <w:spacing w:val="-3"/>
          <w:lang w:val="pt-BR"/>
        </w:rPr>
        <w:t xml:space="preserve"> </w:t>
      </w:r>
      <w:r w:rsidRPr="002B62DC">
        <w:rPr>
          <w:lang w:val="pt-BR"/>
        </w:rPr>
        <w:t>bát</w:t>
      </w:r>
      <w:r w:rsidRPr="002B62DC">
        <w:rPr>
          <w:spacing w:val="-3"/>
          <w:lang w:val="pt-BR"/>
        </w:rPr>
        <w:t xml:space="preserve"> </w:t>
      </w:r>
      <w:r w:rsidRPr="002B62DC">
        <w:rPr>
          <w:lang w:val="pt-BR"/>
        </w:rPr>
        <w:t>ph</w:t>
      </w:r>
      <w:r w:rsidRPr="002B62DC">
        <w:rPr>
          <w:spacing w:val="2"/>
          <w:lang w:val="pt-BR"/>
        </w:rPr>
        <w:t>â</w:t>
      </w:r>
      <w:r w:rsidRPr="002B62DC">
        <w:rPr>
          <w:lang w:val="pt-BR"/>
        </w:rPr>
        <w:t>n</w:t>
      </w:r>
      <w:r w:rsidRPr="002B62DC">
        <w:rPr>
          <w:spacing w:val="-5"/>
          <w:lang w:val="pt-BR"/>
        </w:rPr>
        <w:t xml:space="preserve"> </w:t>
      </w:r>
      <w:r w:rsidRPr="002B62DC">
        <w:rPr>
          <w:lang w:val="pt-BR"/>
        </w:rPr>
        <w:t>t</w:t>
      </w:r>
      <w:r w:rsidRPr="002B62DC">
        <w:rPr>
          <w:spacing w:val="1"/>
          <w:lang w:val="pt-BR"/>
        </w:rPr>
        <w:t>ư</w:t>
      </w:r>
      <w:r w:rsidRPr="002B62DC">
        <w:rPr>
          <w:lang w:val="pt-BR"/>
        </w:rPr>
        <w:t>ơng</w:t>
      </w:r>
      <w:r w:rsidRPr="002B62DC">
        <w:rPr>
          <w:spacing w:val="-6"/>
          <w:lang w:val="pt-BR"/>
        </w:rPr>
        <w:t xml:space="preserve"> </w:t>
      </w:r>
      <w:r w:rsidRPr="002B62DC">
        <w:rPr>
          <w:lang w:val="pt-BR"/>
        </w:rPr>
        <w:t>đ</w:t>
      </w:r>
      <w:r w:rsidRPr="002B62DC">
        <w:rPr>
          <w:spacing w:val="1"/>
          <w:lang w:val="pt-BR"/>
        </w:rPr>
        <w:t>ư</w:t>
      </w:r>
      <w:r w:rsidRPr="002B62DC">
        <w:rPr>
          <w:spacing w:val="2"/>
          <w:lang w:val="pt-BR"/>
        </w:rPr>
        <w:t>ơ</w:t>
      </w:r>
      <w:r w:rsidRPr="002B62DC">
        <w:rPr>
          <w:lang w:val="pt-BR"/>
        </w:rPr>
        <w:t>ng</w:t>
      </w:r>
      <w:r w:rsidRPr="002B62DC">
        <w:rPr>
          <w:spacing w:val="-7"/>
          <w:lang w:val="pt-BR"/>
        </w:rPr>
        <w:t xml:space="preserve"> </w:t>
      </w:r>
      <w:r w:rsidRPr="002B62DC">
        <w:rPr>
          <w:lang w:val="pt-BR"/>
        </w:rPr>
        <w:t>của</w:t>
      </w:r>
      <w:r w:rsidRPr="002B62DC">
        <w:rPr>
          <w:spacing w:val="-4"/>
          <w:lang w:val="pt-BR"/>
        </w:rPr>
        <w:t xml:space="preserve"> </w:t>
      </w:r>
      <w:r w:rsidRPr="002B62DC">
        <w:rPr>
          <w:lang w:val="pt-BR"/>
        </w:rPr>
        <w:t>số</w:t>
      </w:r>
      <w:r w:rsidRPr="002B62DC">
        <w:rPr>
          <w:spacing w:val="-2"/>
          <w:lang w:val="pt-BR"/>
        </w:rPr>
        <w:t xml:space="preserve"> </w:t>
      </w:r>
      <w:r w:rsidRPr="002B62DC">
        <w:rPr>
          <w:spacing w:val="2"/>
          <w:lang w:val="pt-BR"/>
        </w:rPr>
        <w:t>n</w:t>
      </w:r>
      <w:r w:rsidRPr="002B62DC">
        <w:rPr>
          <w:lang w:val="pt-BR"/>
        </w:rPr>
        <w:t>hị</w:t>
      </w:r>
      <w:r w:rsidRPr="002B62DC">
        <w:rPr>
          <w:spacing w:val="-3"/>
          <w:lang w:val="pt-BR"/>
        </w:rPr>
        <w:t xml:space="preserve"> </w:t>
      </w:r>
      <w:r w:rsidRPr="002B62DC">
        <w:rPr>
          <w:lang w:val="pt-BR"/>
        </w:rPr>
        <w:t>phân</w:t>
      </w:r>
      <w:r w:rsidRPr="002B62DC">
        <w:rPr>
          <w:spacing w:val="-3"/>
          <w:lang w:val="pt-BR"/>
        </w:rPr>
        <w:t xml:space="preserve"> </w:t>
      </w:r>
      <w:r w:rsidRPr="002B62DC">
        <w:rPr>
          <w:lang w:val="pt-BR"/>
        </w:rPr>
        <w:t>11</w:t>
      </w:r>
      <w:r w:rsidRPr="002B62DC">
        <w:rPr>
          <w:spacing w:val="5"/>
          <w:lang w:val="pt-BR"/>
        </w:rPr>
        <w:t>0</w:t>
      </w:r>
      <w:r w:rsidRPr="002B62DC">
        <w:rPr>
          <w:lang w:val="pt-BR"/>
        </w:rPr>
        <w:t>100.11</w:t>
      </w:r>
      <w:r w:rsidRPr="002B62DC">
        <w:rPr>
          <w:spacing w:val="-11"/>
          <w:lang w:val="pt-BR"/>
        </w:rPr>
        <w:t xml:space="preserve"> </w:t>
      </w:r>
      <w:r w:rsidRPr="002B62DC">
        <w:rPr>
          <w:lang w:val="pt-BR"/>
        </w:rPr>
        <w:t>là:</w:t>
      </w:r>
    </w:p>
    <w:p w:rsidR="00365B18" w:rsidRPr="002B62DC" w:rsidRDefault="00365B18" w:rsidP="00365B18">
      <w:pPr>
        <w:pStyle w:val="Body"/>
        <w:tabs>
          <w:tab w:val="left" w:pos="2300"/>
          <w:tab w:val="left" w:pos="3740"/>
          <w:tab w:val="left" w:pos="5900"/>
        </w:tabs>
        <w:spacing w:before="1"/>
        <w:ind w:left="498" w:right="-20" w:hanging="709"/>
        <w:rPr>
          <w:lang w:val="pt-BR"/>
        </w:rPr>
      </w:pPr>
      <w:r w:rsidRPr="002B62DC">
        <w:rPr>
          <w:lang w:val="pt-BR"/>
        </w:rPr>
        <w:t>a.</w:t>
      </w:r>
      <w:r w:rsidRPr="002B62DC">
        <w:rPr>
          <w:spacing w:val="-2"/>
          <w:lang w:val="pt-BR"/>
        </w:rPr>
        <w:t xml:space="preserve"> </w:t>
      </w:r>
      <w:r w:rsidRPr="002B62DC">
        <w:rPr>
          <w:lang w:val="pt-BR"/>
        </w:rPr>
        <w:t>64.6</w:t>
      </w:r>
      <w:r w:rsidRPr="002B62DC">
        <w:rPr>
          <w:lang w:val="pt-BR"/>
        </w:rPr>
        <w:tab/>
      </w:r>
      <w:r w:rsidRPr="002B62DC">
        <w:rPr>
          <w:lang w:val="pt-BR"/>
        </w:rPr>
        <w:tab/>
        <w:t>b.</w:t>
      </w:r>
      <w:r w:rsidRPr="002B62DC">
        <w:rPr>
          <w:spacing w:val="-2"/>
          <w:lang w:val="pt-BR"/>
        </w:rPr>
        <w:t xml:space="preserve"> </w:t>
      </w:r>
      <w:r w:rsidRPr="002B62DC">
        <w:rPr>
          <w:lang w:val="pt-BR"/>
        </w:rPr>
        <w:t>64.3</w:t>
      </w:r>
      <w:r w:rsidRPr="002B62DC">
        <w:rPr>
          <w:lang w:val="pt-BR"/>
        </w:rPr>
        <w:tab/>
        <w:t>c.</w:t>
      </w:r>
      <w:r w:rsidRPr="002B62DC">
        <w:rPr>
          <w:spacing w:val="-2"/>
          <w:lang w:val="pt-BR"/>
        </w:rPr>
        <w:t xml:space="preserve"> </w:t>
      </w:r>
      <w:r w:rsidRPr="002B62DC">
        <w:rPr>
          <w:lang w:val="pt-BR"/>
        </w:rPr>
        <w:t>34.6</w:t>
      </w:r>
      <w:r w:rsidRPr="002B62DC">
        <w:rPr>
          <w:lang w:val="pt-BR"/>
        </w:rPr>
        <w:tab/>
        <w:t>d.</w:t>
      </w:r>
      <w:r w:rsidRPr="002B62DC">
        <w:rPr>
          <w:spacing w:val="-2"/>
          <w:lang w:val="pt-BR"/>
        </w:rPr>
        <w:t xml:space="preserve"> </w:t>
      </w:r>
      <w:r w:rsidRPr="002B62DC">
        <w:rPr>
          <w:lang w:val="pt-BR"/>
        </w:rPr>
        <w:t>34.3</w:t>
      </w:r>
    </w:p>
    <w:p w:rsidR="00365B18" w:rsidRPr="002B62DC" w:rsidRDefault="00365B18" w:rsidP="00365B18">
      <w:pPr>
        <w:pStyle w:val="Body"/>
        <w:tabs>
          <w:tab w:val="left" w:pos="900"/>
        </w:tabs>
        <w:spacing w:before="1"/>
        <w:ind w:right="-20" w:hanging="709"/>
        <w:rPr>
          <w:lang w:val="pt-BR"/>
        </w:rPr>
      </w:pPr>
      <w:r w:rsidRPr="00365B18">
        <w:rPr>
          <w:lang w:val="pt-BR"/>
        </w:rPr>
        <w:t xml:space="preserve">Câu 46:  </w:t>
      </w:r>
      <w:r w:rsidRPr="002B62DC">
        <w:rPr>
          <w:lang w:val="pt-BR"/>
        </w:rPr>
        <w:t>Số</w:t>
      </w:r>
      <w:r w:rsidRPr="002B62DC">
        <w:rPr>
          <w:spacing w:val="-3"/>
          <w:lang w:val="pt-BR"/>
        </w:rPr>
        <w:t xml:space="preserve"> </w:t>
      </w:r>
      <w:r w:rsidRPr="002B62DC">
        <w:rPr>
          <w:lang w:val="pt-BR"/>
        </w:rPr>
        <w:t>thập</w:t>
      </w:r>
      <w:r w:rsidRPr="002B62DC">
        <w:rPr>
          <w:spacing w:val="-4"/>
          <w:lang w:val="pt-BR"/>
        </w:rPr>
        <w:t xml:space="preserve"> </w:t>
      </w:r>
      <w:r w:rsidRPr="002B62DC">
        <w:rPr>
          <w:lang w:val="pt-BR"/>
        </w:rPr>
        <w:t>p</w:t>
      </w:r>
      <w:r w:rsidRPr="002B62DC">
        <w:rPr>
          <w:spacing w:val="2"/>
          <w:lang w:val="pt-BR"/>
        </w:rPr>
        <w:t>h</w:t>
      </w:r>
      <w:r w:rsidRPr="002B62DC">
        <w:rPr>
          <w:lang w:val="pt-BR"/>
        </w:rPr>
        <w:t>ân</w:t>
      </w:r>
      <w:r w:rsidRPr="002B62DC">
        <w:rPr>
          <w:spacing w:val="-5"/>
          <w:lang w:val="pt-BR"/>
        </w:rPr>
        <w:t xml:space="preserve"> </w:t>
      </w:r>
      <w:r w:rsidRPr="002B62DC">
        <w:rPr>
          <w:lang w:val="pt-BR"/>
        </w:rPr>
        <w:t>t</w:t>
      </w:r>
      <w:r w:rsidRPr="002B62DC">
        <w:rPr>
          <w:spacing w:val="1"/>
          <w:lang w:val="pt-BR"/>
        </w:rPr>
        <w:t>ư</w:t>
      </w:r>
      <w:r w:rsidRPr="002B62DC">
        <w:rPr>
          <w:lang w:val="pt-BR"/>
        </w:rPr>
        <w:t>ơng</w:t>
      </w:r>
      <w:r w:rsidRPr="002B62DC">
        <w:rPr>
          <w:spacing w:val="-4"/>
          <w:lang w:val="pt-BR"/>
        </w:rPr>
        <w:t xml:space="preserve"> </w:t>
      </w:r>
      <w:r w:rsidRPr="002B62DC">
        <w:rPr>
          <w:lang w:val="pt-BR"/>
        </w:rPr>
        <w:t>đ</w:t>
      </w:r>
      <w:r w:rsidRPr="002B62DC">
        <w:rPr>
          <w:spacing w:val="1"/>
          <w:lang w:val="pt-BR"/>
        </w:rPr>
        <w:t>ư</w:t>
      </w:r>
      <w:r w:rsidRPr="002B62DC">
        <w:rPr>
          <w:lang w:val="pt-BR"/>
        </w:rPr>
        <w:t>ơng</w:t>
      </w:r>
      <w:r w:rsidRPr="002B62DC">
        <w:rPr>
          <w:spacing w:val="-7"/>
          <w:lang w:val="pt-BR"/>
        </w:rPr>
        <w:t xml:space="preserve"> </w:t>
      </w:r>
      <w:r w:rsidRPr="002B62DC">
        <w:rPr>
          <w:lang w:val="pt-BR"/>
        </w:rPr>
        <w:t>của</w:t>
      </w:r>
      <w:r w:rsidRPr="002B62DC">
        <w:rPr>
          <w:spacing w:val="-4"/>
          <w:lang w:val="pt-BR"/>
        </w:rPr>
        <w:t xml:space="preserve"> </w:t>
      </w:r>
      <w:r w:rsidRPr="002B62DC">
        <w:rPr>
          <w:lang w:val="pt-BR"/>
        </w:rPr>
        <w:t>số nhị</w:t>
      </w:r>
      <w:r w:rsidRPr="002B62DC">
        <w:rPr>
          <w:spacing w:val="-3"/>
          <w:lang w:val="pt-BR"/>
        </w:rPr>
        <w:t xml:space="preserve"> </w:t>
      </w:r>
      <w:r w:rsidRPr="002B62DC">
        <w:rPr>
          <w:lang w:val="pt-BR"/>
        </w:rPr>
        <w:t>p</w:t>
      </w:r>
      <w:r w:rsidRPr="002B62DC">
        <w:rPr>
          <w:spacing w:val="2"/>
          <w:lang w:val="pt-BR"/>
        </w:rPr>
        <w:t>h</w:t>
      </w:r>
      <w:r w:rsidRPr="002B62DC">
        <w:rPr>
          <w:lang w:val="pt-BR"/>
        </w:rPr>
        <w:t>ân</w:t>
      </w:r>
      <w:r w:rsidRPr="002B62DC">
        <w:rPr>
          <w:spacing w:val="-5"/>
          <w:lang w:val="pt-BR"/>
        </w:rPr>
        <w:t xml:space="preserve"> </w:t>
      </w:r>
      <w:r w:rsidRPr="002B62DC">
        <w:rPr>
          <w:lang w:val="pt-BR"/>
        </w:rPr>
        <w:t>1</w:t>
      </w:r>
      <w:r w:rsidRPr="002B62DC">
        <w:rPr>
          <w:spacing w:val="2"/>
          <w:lang w:val="pt-BR"/>
        </w:rPr>
        <w:t>1</w:t>
      </w:r>
      <w:r w:rsidRPr="002B62DC">
        <w:rPr>
          <w:lang w:val="pt-BR"/>
        </w:rPr>
        <w:t>0100.11</w:t>
      </w:r>
      <w:r w:rsidRPr="002B62DC">
        <w:rPr>
          <w:spacing w:val="-11"/>
          <w:lang w:val="pt-BR"/>
        </w:rPr>
        <w:t xml:space="preserve"> </w:t>
      </w:r>
      <w:r w:rsidRPr="002B62DC">
        <w:rPr>
          <w:lang w:val="pt-BR"/>
        </w:rPr>
        <w:t>là:</w:t>
      </w:r>
    </w:p>
    <w:p w:rsidR="00365B18" w:rsidRPr="00365B18" w:rsidRDefault="00365B18" w:rsidP="00365B18">
      <w:pPr>
        <w:pStyle w:val="Body"/>
        <w:numPr>
          <w:ilvl w:val="1"/>
          <w:numId w:val="10"/>
        </w:numPr>
        <w:tabs>
          <w:tab w:val="left" w:pos="740"/>
          <w:tab w:val="left" w:pos="2300"/>
          <w:tab w:val="left" w:pos="3800"/>
          <w:tab w:val="left" w:pos="5900"/>
        </w:tabs>
        <w:spacing w:line="298" w:lineRule="exact"/>
        <w:ind w:left="745" w:right="-20" w:hanging="709"/>
      </w:pPr>
      <w:r w:rsidRPr="00365B18">
        <w:t>64.6</w:t>
      </w:r>
      <w:r w:rsidRPr="00365B18">
        <w:tab/>
        <w:t>b.</w:t>
      </w:r>
      <w:r w:rsidRPr="00365B18">
        <w:rPr>
          <w:spacing w:val="-2"/>
        </w:rPr>
        <w:t xml:space="preserve"> </w:t>
      </w:r>
      <w:r w:rsidRPr="00365B18">
        <w:t>52.75</w:t>
      </w:r>
      <w:r w:rsidRPr="00365B18">
        <w:tab/>
        <w:t>c.</w:t>
      </w:r>
      <w:r w:rsidRPr="00365B18">
        <w:rPr>
          <w:spacing w:val="-2"/>
        </w:rPr>
        <w:t xml:space="preserve"> </w:t>
      </w:r>
      <w:r w:rsidRPr="00365B18">
        <w:t>34.3</w:t>
      </w:r>
      <w:r w:rsidRPr="00365B18">
        <w:tab/>
        <w:t>d.</w:t>
      </w:r>
      <w:r w:rsidRPr="00365B18">
        <w:rPr>
          <w:spacing w:val="-2"/>
        </w:rPr>
        <w:t xml:space="preserve"> </w:t>
      </w:r>
      <w:r w:rsidRPr="00365B18">
        <w:t>34.6</w:t>
      </w:r>
    </w:p>
    <w:p w:rsidR="00365B18" w:rsidRPr="00365B18" w:rsidRDefault="00365B18" w:rsidP="00365B18">
      <w:pPr>
        <w:pStyle w:val="Body"/>
        <w:tabs>
          <w:tab w:val="left" w:pos="900"/>
        </w:tabs>
        <w:spacing w:before="1"/>
        <w:ind w:right="-20" w:hanging="709"/>
      </w:pPr>
      <w:r w:rsidRPr="00365B18">
        <w:rPr>
          <w:lang w:val="pt-BR"/>
        </w:rPr>
        <w:t xml:space="preserve">Câu 47:  </w:t>
      </w:r>
      <w:r w:rsidRPr="00365B18">
        <w:t>Số</w:t>
      </w:r>
      <w:r w:rsidRPr="00365B18">
        <w:rPr>
          <w:spacing w:val="-3"/>
        </w:rPr>
        <w:t xml:space="preserve"> </w:t>
      </w:r>
      <w:r w:rsidRPr="00365B18">
        <w:t>thập</w:t>
      </w:r>
      <w:r w:rsidRPr="00365B18">
        <w:rPr>
          <w:spacing w:val="-4"/>
        </w:rPr>
        <w:t xml:space="preserve"> </w:t>
      </w:r>
      <w:r w:rsidRPr="00365B18">
        <w:t>lục</w:t>
      </w:r>
      <w:r w:rsidRPr="00365B18">
        <w:rPr>
          <w:spacing w:val="-1"/>
        </w:rPr>
        <w:t xml:space="preserve"> </w:t>
      </w:r>
      <w:r w:rsidRPr="00365B18">
        <w:t>phân</w:t>
      </w:r>
      <w:r w:rsidRPr="00365B18">
        <w:rPr>
          <w:spacing w:val="-5"/>
        </w:rPr>
        <w:t xml:space="preserve"> </w:t>
      </w:r>
      <w:r w:rsidRPr="00365B18">
        <w:t>t</w:t>
      </w:r>
      <w:r w:rsidRPr="00365B18">
        <w:rPr>
          <w:spacing w:val="1"/>
        </w:rPr>
        <w:t>ư</w:t>
      </w:r>
      <w:r w:rsidRPr="00365B18">
        <w:rPr>
          <w:spacing w:val="2"/>
        </w:rPr>
        <w:t>ơ</w:t>
      </w:r>
      <w:r w:rsidRPr="00365B18">
        <w:t>ng</w:t>
      </w:r>
      <w:r w:rsidRPr="00365B18">
        <w:rPr>
          <w:spacing w:val="-4"/>
        </w:rPr>
        <w:t xml:space="preserve"> </w:t>
      </w:r>
      <w:r w:rsidRPr="00365B18">
        <w:t>đ</w:t>
      </w:r>
      <w:r w:rsidRPr="00365B18">
        <w:rPr>
          <w:spacing w:val="1"/>
        </w:rPr>
        <w:t>ư</w:t>
      </w:r>
      <w:r w:rsidRPr="00365B18">
        <w:t>ơng</w:t>
      </w:r>
      <w:r w:rsidRPr="00365B18">
        <w:rPr>
          <w:spacing w:val="-7"/>
        </w:rPr>
        <w:t xml:space="preserve"> </w:t>
      </w:r>
      <w:r w:rsidRPr="00365B18">
        <w:t>của</w:t>
      </w:r>
      <w:r w:rsidRPr="00365B18">
        <w:rPr>
          <w:spacing w:val="-4"/>
        </w:rPr>
        <w:t xml:space="preserve"> </w:t>
      </w:r>
      <w:r w:rsidRPr="00365B18">
        <w:t>số nhị</w:t>
      </w:r>
      <w:r w:rsidRPr="00365B18">
        <w:rPr>
          <w:spacing w:val="-3"/>
        </w:rPr>
        <w:t xml:space="preserve"> </w:t>
      </w:r>
      <w:r w:rsidRPr="00365B18">
        <w:t>p</w:t>
      </w:r>
      <w:r w:rsidRPr="00365B18">
        <w:rPr>
          <w:spacing w:val="2"/>
        </w:rPr>
        <w:t>h</w:t>
      </w:r>
      <w:r w:rsidRPr="00365B18">
        <w:t>ân</w:t>
      </w:r>
      <w:r w:rsidRPr="00365B18">
        <w:rPr>
          <w:spacing w:val="-3"/>
        </w:rPr>
        <w:t xml:space="preserve"> </w:t>
      </w:r>
      <w:r w:rsidRPr="00365B18">
        <w:t>110100.</w:t>
      </w:r>
      <w:r w:rsidRPr="00365B18">
        <w:rPr>
          <w:spacing w:val="2"/>
        </w:rPr>
        <w:t>1</w:t>
      </w:r>
      <w:r w:rsidRPr="00365B18">
        <w:t>1</w:t>
      </w:r>
      <w:r w:rsidRPr="00365B18">
        <w:rPr>
          <w:spacing w:val="-11"/>
        </w:rPr>
        <w:t xml:space="preserve"> </w:t>
      </w:r>
      <w:r w:rsidRPr="00365B18">
        <w:t>là:</w:t>
      </w:r>
    </w:p>
    <w:p w:rsidR="00365B18" w:rsidRPr="00365B18" w:rsidRDefault="00365B18" w:rsidP="00365B18">
      <w:pPr>
        <w:pStyle w:val="Body"/>
        <w:numPr>
          <w:ilvl w:val="1"/>
          <w:numId w:val="10"/>
        </w:numPr>
        <w:tabs>
          <w:tab w:val="left" w:pos="740"/>
          <w:tab w:val="left" w:pos="2300"/>
          <w:tab w:val="left" w:pos="3740"/>
          <w:tab w:val="left" w:pos="5900"/>
        </w:tabs>
        <w:spacing w:line="298" w:lineRule="exact"/>
        <w:ind w:left="745" w:right="-20" w:hanging="709"/>
      </w:pPr>
      <w:r w:rsidRPr="00365B18">
        <w:t>64.6</w:t>
      </w:r>
      <w:r w:rsidRPr="00365B18">
        <w:tab/>
        <w:t>b.</w:t>
      </w:r>
      <w:r w:rsidRPr="00365B18">
        <w:rPr>
          <w:spacing w:val="-2"/>
        </w:rPr>
        <w:t xml:space="preserve"> </w:t>
      </w:r>
      <w:r w:rsidRPr="00365B18">
        <w:t>64.3</w:t>
      </w:r>
      <w:r w:rsidRPr="00365B18">
        <w:tab/>
        <w:t>c.</w:t>
      </w:r>
      <w:r w:rsidRPr="00365B18">
        <w:rPr>
          <w:spacing w:val="-2"/>
        </w:rPr>
        <w:t xml:space="preserve"> </w:t>
      </w:r>
      <w:r w:rsidRPr="00365B18">
        <w:t>34.C</w:t>
      </w:r>
      <w:r w:rsidRPr="00365B18">
        <w:tab/>
        <w:t>d.</w:t>
      </w:r>
      <w:r w:rsidRPr="00365B18">
        <w:rPr>
          <w:spacing w:val="-2"/>
        </w:rPr>
        <w:t xml:space="preserve"> </w:t>
      </w:r>
      <w:r w:rsidRPr="00365B18">
        <w:t>34.3</w:t>
      </w:r>
    </w:p>
    <w:p w:rsidR="00365B18" w:rsidRPr="00365B18" w:rsidRDefault="00365B18" w:rsidP="00365B18">
      <w:pPr>
        <w:pStyle w:val="Body"/>
        <w:tabs>
          <w:tab w:val="left" w:pos="900"/>
        </w:tabs>
        <w:spacing w:before="1"/>
        <w:ind w:right="-20" w:hanging="709"/>
      </w:pPr>
      <w:r w:rsidRPr="00365B18">
        <w:rPr>
          <w:lang w:val="pt-BR"/>
        </w:rPr>
        <w:t xml:space="preserve">Câu 48:  </w:t>
      </w:r>
      <w:r w:rsidRPr="00365B18">
        <w:t>Số</w:t>
      </w:r>
      <w:r w:rsidRPr="00365B18">
        <w:rPr>
          <w:spacing w:val="-3"/>
        </w:rPr>
        <w:t xml:space="preserve"> </w:t>
      </w:r>
      <w:r w:rsidRPr="00365B18">
        <w:t>nhị</w:t>
      </w:r>
      <w:r w:rsidRPr="00365B18">
        <w:rPr>
          <w:spacing w:val="-3"/>
        </w:rPr>
        <w:t xml:space="preserve"> </w:t>
      </w:r>
      <w:r w:rsidRPr="00365B18">
        <w:t>ph</w:t>
      </w:r>
      <w:r w:rsidRPr="00365B18">
        <w:rPr>
          <w:spacing w:val="2"/>
        </w:rPr>
        <w:t>â</w:t>
      </w:r>
      <w:r w:rsidRPr="00365B18">
        <w:t>n</w:t>
      </w:r>
      <w:r w:rsidRPr="00365B18">
        <w:rPr>
          <w:spacing w:val="-5"/>
        </w:rPr>
        <w:t xml:space="preserve"> </w:t>
      </w:r>
      <w:r w:rsidRPr="00365B18">
        <w:t>t</w:t>
      </w:r>
      <w:r w:rsidRPr="00365B18">
        <w:rPr>
          <w:spacing w:val="2"/>
        </w:rPr>
        <w:t>ư</w:t>
      </w:r>
      <w:r w:rsidRPr="00365B18">
        <w:t>ơng</w:t>
      </w:r>
      <w:r w:rsidRPr="00365B18">
        <w:rPr>
          <w:spacing w:val="-6"/>
        </w:rPr>
        <w:t xml:space="preserve"> </w:t>
      </w:r>
      <w:r w:rsidRPr="00365B18">
        <w:t>đ</w:t>
      </w:r>
      <w:r w:rsidRPr="00365B18">
        <w:rPr>
          <w:spacing w:val="1"/>
        </w:rPr>
        <w:t>ư</w:t>
      </w:r>
      <w:r w:rsidRPr="00365B18">
        <w:rPr>
          <w:spacing w:val="2"/>
        </w:rPr>
        <w:t>ơ</w:t>
      </w:r>
      <w:r w:rsidRPr="00365B18">
        <w:t>ng</w:t>
      </w:r>
      <w:r w:rsidRPr="00365B18">
        <w:rPr>
          <w:spacing w:val="-7"/>
        </w:rPr>
        <w:t xml:space="preserve"> </w:t>
      </w:r>
      <w:r w:rsidRPr="00365B18">
        <w:t>của</w:t>
      </w:r>
      <w:r w:rsidRPr="00365B18">
        <w:rPr>
          <w:spacing w:val="-4"/>
        </w:rPr>
        <w:t xml:space="preserve"> </w:t>
      </w:r>
      <w:r w:rsidRPr="00365B18">
        <w:t>số</w:t>
      </w:r>
      <w:r w:rsidRPr="00365B18">
        <w:rPr>
          <w:spacing w:val="-2"/>
        </w:rPr>
        <w:t xml:space="preserve"> </w:t>
      </w:r>
      <w:r w:rsidRPr="00365B18">
        <w:rPr>
          <w:spacing w:val="2"/>
        </w:rPr>
        <w:t>b</w:t>
      </w:r>
      <w:r w:rsidRPr="00365B18">
        <w:t>át</w:t>
      </w:r>
      <w:r w:rsidRPr="00365B18">
        <w:rPr>
          <w:spacing w:val="-3"/>
        </w:rPr>
        <w:t xml:space="preserve"> </w:t>
      </w:r>
      <w:r w:rsidRPr="00365B18">
        <w:t>phân</w:t>
      </w:r>
      <w:r w:rsidRPr="00365B18">
        <w:rPr>
          <w:spacing w:val="-3"/>
        </w:rPr>
        <w:t xml:space="preserve"> </w:t>
      </w:r>
      <w:r w:rsidRPr="00365B18">
        <w:t>75.3</w:t>
      </w:r>
      <w:r w:rsidRPr="00365B18">
        <w:rPr>
          <w:spacing w:val="-3"/>
        </w:rPr>
        <w:t xml:space="preserve"> </w:t>
      </w:r>
      <w:r w:rsidRPr="00365B18">
        <w:t>là:</w:t>
      </w:r>
    </w:p>
    <w:p w:rsidR="00365B18" w:rsidRPr="00365B18" w:rsidRDefault="00365B18" w:rsidP="00365B18">
      <w:pPr>
        <w:pStyle w:val="Body"/>
        <w:tabs>
          <w:tab w:val="left" w:pos="740"/>
          <w:tab w:val="left" w:pos="3020"/>
          <w:tab w:val="left" w:pos="5180"/>
          <w:tab w:val="left" w:pos="7340"/>
        </w:tabs>
        <w:spacing w:line="298" w:lineRule="exact"/>
        <w:ind w:right="-20"/>
      </w:pPr>
      <w:r w:rsidRPr="00365B18">
        <w:t>a. 0111</w:t>
      </w:r>
      <w:r w:rsidRPr="00365B18">
        <w:rPr>
          <w:spacing w:val="-1"/>
        </w:rPr>
        <w:t>0</w:t>
      </w:r>
      <w:r w:rsidRPr="00365B18">
        <w:t>1</w:t>
      </w:r>
      <w:r w:rsidRPr="00365B18">
        <w:rPr>
          <w:spacing w:val="2"/>
        </w:rPr>
        <w:t>0</w:t>
      </w:r>
      <w:r w:rsidRPr="00365B18">
        <w:t>1.0011         b.</w:t>
      </w:r>
      <w:r w:rsidRPr="00365B18">
        <w:rPr>
          <w:spacing w:val="-2"/>
        </w:rPr>
        <w:t xml:space="preserve"> </w:t>
      </w:r>
      <w:r w:rsidRPr="00365B18">
        <w:t>101111</w:t>
      </w:r>
      <w:r w:rsidRPr="00365B18">
        <w:rPr>
          <w:spacing w:val="2"/>
        </w:rPr>
        <w:t>.</w:t>
      </w:r>
      <w:r w:rsidRPr="00365B18">
        <w:t>011      c.</w:t>
      </w:r>
      <w:r w:rsidRPr="00365B18">
        <w:rPr>
          <w:spacing w:val="-2"/>
        </w:rPr>
        <w:t xml:space="preserve"> </w:t>
      </w:r>
      <w:r w:rsidRPr="00365B18">
        <w:t>1111</w:t>
      </w:r>
      <w:r w:rsidRPr="00365B18">
        <w:rPr>
          <w:spacing w:val="-1"/>
        </w:rPr>
        <w:t>0</w:t>
      </w:r>
      <w:r w:rsidRPr="00365B18">
        <w:t>1</w:t>
      </w:r>
      <w:r w:rsidRPr="00365B18">
        <w:rPr>
          <w:spacing w:val="2"/>
        </w:rPr>
        <w:t>.</w:t>
      </w:r>
      <w:r w:rsidRPr="00365B18">
        <w:t>110       d.</w:t>
      </w:r>
      <w:r w:rsidRPr="00365B18">
        <w:rPr>
          <w:spacing w:val="-2"/>
        </w:rPr>
        <w:t xml:space="preserve"> </w:t>
      </w:r>
      <w:r w:rsidRPr="00365B18">
        <w:t>111101</w:t>
      </w:r>
      <w:r w:rsidRPr="00365B18">
        <w:rPr>
          <w:spacing w:val="2"/>
        </w:rPr>
        <w:t>.</w:t>
      </w:r>
      <w:r w:rsidRPr="00365B18">
        <w:t>011</w:t>
      </w:r>
    </w:p>
    <w:p w:rsidR="00365B18" w:rsidRPr="00365B18" w:rsidRDefault="00365B18" w:rsidP="00365B18">
      <w:pPr>
        <w:pStyle w:val="Body"/>
        <w:tabs>
          <w:tab w:val="left" w:pos="900"/>
        </w:tabs>
        <w:spacing w:before="1"/>
        <w:ind w:right="-20" w:hanging="709"/>
      </w:pPr>
      <w:r w:rsidRPr="00365B18">
        <w:rPr>
          <w:lang w:val="pt-BR"/>
        </w:rPr>
        <w:t xml:space="preserve">Câu 49:  </w:t>
      </w:r>
      <w:r w:rsidRPr="00365B18">
        <w:t>Số</w:t>
      </w:r>
      <w:r w:rsidRPr="00365B18">
        <w:rPr>
          <w:spacing w:val="-3"/>
        </w:rPr>
        <w:t xml:space="preserve"> </w:t>
      </w:r>
      <w:r w:rsidRPr="00365B18">
        <w:t>thập</w:t>
      </w:r>
      <w:r w:rsidRPr="00365B18">
        <w:rPr>
          <w:spacing w:val="-4"/>
        </w:rPr>
        <w:t xml:space="preserve"> </w:t>
      </w:r>
      <w:r w:rsidRPr="00365B18">
        <w:t>p</w:t>
      </w:r>
      <w:r w:rsidRPr="00365B18">
        <w:rPr>
          <w:spacing w:val="2"/>
        </w:rPr>
        <w:t>h</w:t>
      </w:r>
      <w:r w:rsidRPr="00365B18">
        <w:t>ân</w:t>
      </w:r>
      <w:r w:rsidRPr="00365B18">
        <w:rPr>
          <w:spacing w:val="-5"/>
        </w:rPr>
        <w:t xml:space="preserve"> </w:t>
      </w:r>
      <w:r w:rsidRPr="00365B18">
        <w:t>t</w:t>
      </w:r>
      <w:r w:rsidRPr="00365B18">
        <w:rPr>
          <w:spacing w:val="1"/>
        </w:rPr>
        <w:t>ư</w:t>
      </w:r>
      <w:r w:rsidRPr="00365B18">
        <w:t>ơng</w:t>
      </w:r>
      <w:r w:rsidRPr="00365B18">
        <w:rPr>
          <w:spacing w:val="-4"/>
        </w:rPr>
        <w:t xml:space="preserve"> </w:t>
      </w:r>
      <w:r w:rsidRPr="00365B18">
        <w:t>đ</w:t>
      </w:r>
      <w:r w:rsidRPr="00365B18">
        <w:rPr>
          <w:spacing w:val="1"/>
        </w:rPr>
        <w:t>ư</w:t>
      </w:r>
      <w:r w:rsidRPr="00365B18">
        <w:t>ơng</w:t>
      </w:r>
      <w:r w:rsidRPr="00365B18">
        <w:rPr>
          <w:spacing w:val="-7"/>
        </w:rPr>
        <w:t xml:space="preserve"> </w:t>
      </w:r>
      <w:r w:rsidRPr="00365B18">
        <w:t>của</w:t>
      </w:r>
      <w:r w:rsidRPr="00365B18">
        <w:rPr>
          <w:spacing w:val="-4"/>
        </w:rPr>
        <w:t xml:space="preserve"> </w:t>
      </w:r>
      <w:r w:rsidRPr="00365B18">
        <w:t>số bát</w:t>
      </w:r>
      <w:r w:rsidRPr="00365B18">
        <w:rPr>
          <w:spacing w:val="-3"/>
        </w:rPr>
        <w:t xml:space="preserve"> </w:t>
      </w:r>
      <w:r w:rsidRPr="00365B18">
        <w:t>ph</w:t>
      </w:r>
      <w:r w:rsidRPr="00365B18">
        <w:rPr>
          <w:spacing w:val="2"/>
        </w:rPr>
        <w:t>â</w:t>
      </w:r>
      <w:r w:rsidRPr="00365B18">
        <w:t>n</w:t>
      </w:r>
      <w:r w:rsidRPr="00365B18">
        <w:rPr>
          <w:spacing w:val="-5"/>
        </w:rPr>
        <w:t xml:space="preserve"> </w:t>
      </w:r>
      <w:r w:rsidRPr="00365B18">
        <w:t>7</w:t>
      </w:r>
      <w:r w:rsidRPr="00365B18">
        <w:rPr>
          <w:spacing w:val="2"/>
        </w:rPr>
        <w:t>5</w:t>
      </w:r>
      <w:r w:rsidRPr="00365B18">
        <w:t>.3</w:t>
      </w:r>
      <w:r w:rsidRPr="00365B18">
        <w:rPr>
          <w:spacing w:val="-5"/>
        </w:rPr>
        <w:t xml:space="preserve"> </w:t>
      </w:r>
      <w:r w:rsidRPr="00365B18">
        <w:t>là:</w:t>
      </w:r>
    </w:p>
    <w:p w:rsidR="00365B18" w:rsidRPr="00365B18" w:rsidRDefault="00365B18" w:rsidP="00365B18">
      <w:pPr>
        <w:pStyle w:val="Body"/>
        <w:numPr>
          <w:ilvl w:val="1"/>
          <w:numId w:val="13"/>
        </w:numPr>
        <w:tabs>
          <w:tab w:val="left" w:pos="740"/>
          <w:tab w:val="left" w:pos="2260"/>
          <w:tab w:val="left" w:pos="4180"/>
          <w:tab w:val="left" w:pos="5900"/>
        </w:tabs>
        <w:spacing w:before="1"/>
        <w:ind w:left="745" w:right="-20"/>
      </w:pPr>
      <w:r w:rsidRPr="00365B18">
        <w:t>61.3</w:t>
      </w:r>
      <w:r w:rsidRPr="00365B18">
        <w:rPr>
          <w:spacing w:val="-1"/>
        </w:rPr>
        <w:t>7</w:t>
      </w:r>
      <w:r w:rsidRPr="00365B18">
        <w:t>5</w:t>
      </w:r>
      <w:r w:rsidRPr="00365B18">
        <w:tab/>
        <w:t>b.</w:t>
      </w:r>
      <w:r w:rsidRPr="00365B18">
        <w:rPr>
          <w:spacing w:val="-2"/>
        </w:rPr>
        <w:t xml:space="preserve"> </w:t>
      </w:r>
      <w:r w:rsidRPr="00365B18">
        <w:t>61.75</w:t>
      </w:r>
      <w:r w:rsidRPr="00365B18">
        <w:tab/>
        <w:t>c.</w:t>
      </w:r>
      <w:r w:rsidRPr="00365B18">
        <w:rPr>
          <w:spacing w:val="-2"/>
        </w:rPr>
        <w:t xml:space="preserve"> </w:t>
      </w:r>
      <w:r w:rsidRPr="00365B18">
        <w:t>47.3</w:t>
      </w:r>
      <w:r w:rsidRPr="00365B18">
        <w:rPr>
          <w:spacing w:val="-1"/>
        </w:rPr>
        <w:t>7</w:t>
      </w:r>
      <w:r w:rsidRPr="00365B18">
        <w:t>5</w:t>
      </w:r>
      <w:r w:rsidRPr="00365B18">
        <w:tab/>
        <w:t>d.</w:t>
      </w:r>
      <w:r w:rsidRPr="00365B18">
        <w:rPr>
          <w:spacing w:val="-2"/>
        </w:rPr>
        <w:t xml:space="preserve"> </w:t>
      </w:r>
      <w:r w:rsidRPr="00365B18">
        <w:t>47.75</w:t>
      </w:r>
    </w:p>
    <w:p w:rsidR="00365B18" w:rsidRPr="009E78EB" w:rsidRDefault="00365B18" w:rsidP="00365B18">
      <w:pPr>
        <w:pStyle w:val="Body"/>
        <w:tabs>
          <w:tab w:val="left" w:pos="900"/>
        </w:tabs>
        <w:spacing w:line="298" w:lineRule="exact"/>
        <w:ind w:right="-20" w:hanging="709"/>
      </w:pPr>
      <w:r w:rsidRPr="00365B18">
        <w:rPr>
          <w:lang w:val="pt-BR"/>
        </w:rPr>
        <w:t xml:space="preserve">Câu </w:t>
      </w:r>
      <w:r w:rsidRPr="009E78EB">
        <w:rPr>
          <w:lang w:val="pt-BR"/>
        </w:rPr>
        <w:t xml:space="preserve">50:  </w:t>
      </w:r>
      <w:r w:rsidRPr="009E78EB">
        <w:t>Số</w:t>
      </w:r>
      <w:r w:rsidRPr="009E78EB">
        <w:rPr>
          <w:spacing w:val="-3"/>
        </w:rPr>
        <w:t xml:space="preserve"> </w:t>
      </w:r>
      <w:r w:rsidRPr="009E78EB">
        <w:t>thập</w:t>
      </w:r>
      <w:r w:rsidRPr="009E78EB">
        <w:rPr>
          <w:spacing w:val="-4"/>
        </w:rPr>
        <w:t xml:space="preserve"> </w:t>
      </w:r>
      <w:r w:rsidRPr="009E78EB">
        <w:t>lục</w:t>
      </w:r>
      <w:r w:rsidRPr="009E78EB">
        <w:rPr>
          <w:spacing w:val="-1"/>
        </w:rPr>
        <w:t xml:space="preserve"> </w:t>
      </w:r>
      <w:r w:rsidRPr="009E78EB">
        <w:t>phân</w:t>
      </w:r>
      <w:r w:rsidRPr="009E78EB">
        <w:rPr>
          <w:spacing w:val="-5"/>
        </w:rPr>
        <w:t xml:space="preserve"> </w:t>
      </w:r>
      <w:r w:rsidRPr="009E78EB">
        <w:t>t</w:t>
      </w:r>
      <w:r w:rsidRPr="009E78EB">
        <w:rPr>
          <w:spacing w:val="1"/>
        </w:rPr>
        <w:t>ư</w:t>
      </w:r>
      <w:r w:rsidRPr="009E78EB">
        <w:rPr>
          <w:spacing w:val="2"/>
        </w:rPr>
        <w:t>ơ</w:t>
      </w:r>
      <w:r w:rsidRPr="009E78EB">
        <w:t>ng</w:t>
      </w:r>
      <w:r w:rsidRPr="009E78EB">
        <w:rPr>
          <w:spacing w:val="-4"/>
        </w:rPr>
        <w:t xml:space="preserve"> </w:t>
      </w:r>
      <w:r w:rsidRPr="009E78EB">
        <w:t>đ</w:t>
      </w:r>
      <w:r w:rsidRPr="009E78EB">
        <w:rPr>
          <w:spacing w:val="1"/>
        </w:rPr>
        <w:t>ư</w:t>
      </w:r>
      <w:r w:rsidRPr="009E78EB">
        <w:t>ơng</w:t>
      </w:r>
      <w:r w:rsidRPr="009E78EB">
        <w:rPr>
          <w:spacing w:val="-7"/>
        </w:rPr>
        <w:t xml:space="preserve"> </w:t>
      </w:r>
      <w:r w:rsidRPr="009E78EB">
        <w:t>của</w:t>
      </w:r>
      <w:r w:rsidRPr="009E78EB">
        <w:rPr>
          <w:spacing w:val="-4"/>
        </w:rPr>
        <w:t xml:space="preserve"> </w:t>
      </w:r>
      <w:r w:rsidRPr="009E78EB">
        <w:t>số bát</w:t>
      </w:r>
      <w:r w:rsidRPr="009E78EB">
        <w:rPr>
          <w:spacing w:val="-3"/>
        </w:rPr>
        <w:t xml:space="preserve"> </w:t>
      </w:r>
      <w:r w:rsidRPr="009E78EB">
        <w:t>ph</w:t>
      </w:r>
      <w:r w:rsidRPr="009E78EB">
        <w:rPr>
          <w:spacing w:val="2"/>
        </w:rPr>
        <w:t>â</w:t>
      </w:r>
      <w:r w:rsidRPr="009E78EB">
        <w:t>n</w:t>
      </w:r>
      <w:r w:rsidRPr="009E78EB">
        <w:rPr>
          <w:spacing w:val="-3"/>
        </w:rPr>
        <w:t xml:space="preserve"> </w:t>
      </w:r>
      <w:r w:rsidRPr="009E78EB">
        <w:t>75.3</w:t>
      </w:r>
      <w:r w:rsidRPr="009E78EB">
        <w:rPr>
          <w:spacing w:val="-5"/>
        </w:rPr>
        <w:t xml:space="preserve"> </w:t>
      </w:r>
      <w:r w:rsidRPr="009E78EB">
        <w:t>là:</w:t>
      </w:r>
    </w:p>
    <w:p w:rsidR="00365B18" w:rsidRPr="009E78EB" w:rsidRDefault="00365B18" w:rsidP="00365B18">
      <w:pPr>
        <w:pStyle w:val="ListParagraph"/>
        <w:numPr>
          <w:ilvl w:val="0"/>
          <w:numId w:val="11"/>
        </w:numPr>
        <w:jc w:val="both"/>
        <w:rPr>
          <w:sz w:val="26"/>
          <w:szCs w:val="26"/>
          <w:lang w:val="en-US"/>
        </w:rPr>
      </w:pPr>
      <w:r w:rsidRPr="009E78EB">
        <w:rPr>
          <w:sz w:val="26"/>
          <w:szCs w:val="26"/>
        </w:rPr>
        <w:t>3D.3</w:t>
      </w:r>
      <w:r w:rsidRPr="009E78EB">
        <w:rPr>
          <w:sz w:val="26"/>
          <w:szCs w:val="26"/>
        </w:rPr>
        <w:tab/>
      </w:r>
      <w:r w:rsidRPr="009E78EB">
        <w:rPr>
          <w:sz w:val="26"/>
          <w:szCs w:val="26"/>
        </w:rPr>
        <w:tab/>
        <w:t>b.</w:t>
      </w:r>
      <w:r w:rsidRPr="009E78EB">
        <w:rPr>
          <w:spacing w:val="-2"/>
          <w:sz w:val="26"/>
          <w:szCs w:val="26"/>
        </w:rPr>
        <w:t xml:space="preserve"> </w:t>
      </w:r>
      <w:r w:rsidRPr="009E78EB">
        <w:rPr>
          <w:sz w:val="26"/>
          <w:szCs w:val="26"/>
        </w:rPr>
        <w:t>3D.6</w:t>
      </w:r>
      <w:r w:rsidRPr="009E78EB">
        <w:rPr>
          <w:sz w:val="26"/>
          <w:szCs w:val="26"/>
        </w:rPr>
        <w:tab/>
      </w:r>
      <w:r w:rsidRPr="009E78EB">
        <w:rPr>
          <w:sz w:val="26"/>
          <w:szCs w:val="26"/>
        </w:rPr>
        <w:tab/>
      </w:r>
      <w:r w:rsidRPr="009E78EB">
        <w:rPr>
          <w:sz w:val="26"/>
          <w:szCs w:val="26"/>
        </w:rPr>
        <w:tab/>
        <w:t>c.</w:t>
      </w:r>
      <w:r w:rsidRPr="009E78EB">
        <w:rPr>
          <w:spacing w:val="-2"/>
          <w:sz w:val="26"/>
          <w:szCs w:val="26"/>
        </w:rPr>
        <w:t xml:space="preserve"> </w:t>
      </w:r>
      <w:r w:rsidRPr="009E78EB">
        <w:rPr>
          <w:sz w:val="26"/>
          <w:szCs w:val="26"/>
        </w:rPr>
        <w:t>CD.6</w:t>
      </w:r>
      <w:r w:rsidRPr="009E78EB">
        <w:rPr>
          <w:sz w:val="26"/>
          <w:szCs w:val="26"/>
        </w:rPr>
        <w:tab/>
        <w:t>d.</w:t>
      </w:r>
      <w:r w:rsidRPr="009E78EB">
        <w:rPr>
          <w:spacing w:val="-2"/>
          <w:sz w:val="26"/>
          <w:szCs w:val="26"/>
        </w:rPr>
        <w:t xml:space="preserve"> </w:t>
      </w:r>
      <w:r w:rsidRPr="009E78EB">
        <w:rPr>
          <w:sz w:val="26"/>
          <w:szCs w:val="26"/>
        </w:rPr>
        <w:t>CD.3</w:t>
      </w:r>
    </w:p>
    <w:p w:rsidR="00365B18" w:rsidRPr="009E78EB" w:rsidRDefault="00365B18" w:rsidP="00365B18">
      <w:pPr>
        <w:jc w:val="both"/>
        <w:rPr>
          <w:sz w:val="26"/>
          <w:szCs w:val="26"/>
          <w:lang w:val="en-US"/>
        </w:rPr>
      </w:pP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Điện trở quang là một linh kiện:</w:t>
      </w:r>
    </w:p>
    <w:p w:rsidR="00851B9E" w:rsidRPr="009E78EB" w:rsidRDefault="00851B9E" w:rsidP="009E78EB">
      <w:pPr>
        <w:pStyle w:val="BodyTextIndent2"/>
        <w:numPr>
          <w:ilvl w:val="0"/>
          <w:numId w:val="15"/>
        </w:numPr>
        <w:tabs>
          <w:tab w:val="left" w:pos="900"/>
          <w:tab w:val="left" w:pos="1260"/>
          <w:tab w:val="left" w:pos="5220"/>
          <w:tab w:val="left" w:pos="5580"/>
        </w:tabs>
        <w:ind w:left="142"/>
        <w:rPr>
          <w:sz w:val="26"/>
          <w:szCs w:val="26"/>
          <w:lang w:val="fr-FR"/>
        </w:rPr>
      </w:pPr>
      <w:r w:rsidRPr="009E78EB">
        <w:rPr>
          <w:sz w:val="26"/>
          <w:szCs w:val="26"/>
          <w:lang w:val="fr-FR"/>
        </w:rPr>
        <w:t>Thay đổi trị số khi tăng nhiệt độ</w:t>
      </w:r>
      <w:r w:rsidRPr="009E78EB">
        <w:rPr>
          <w:sz w:val="26"/>
          <w:szCs w:val="26"/>
          <w:lang w:val="fr-FR"/>
        </w:rPr>
        <w:tab/>
        <w:t>b. Thay đổi trị số khi giảm nhiệt độ</w:t>
      </w:r>
    </w:p>
    <w:p w:rsidR="00851B9E" w:rsidRPr="009E78EB" w:rsidRDefault="00851B9E" w:rsidP="009E78EB">
      <w:pPr>
        <w:pStyle w:val="BodyTextIndent2"/>
        <w:numPr>
          <w:ilvl w:val="0"/>
          <w:numId w:val="15"/>
        </w:numPr>
        <w:tabs>
          <w:tab w:val="left" w:pos="900"/>
          <w:tab w:val="left" w:pos="1260"/>
          <w:tab w:val="left" w:pos="5220"/>
          <w:tab w:val="left" w:pos="5580"/>
        </w:tabs>
        <w:ind w:left="142"/>
        <w:rPr>
          <w:sz w:val="26"/>
          <w:szCs w:val="26"/>
          <w:lang w:val="fr-FR"/>
        </w:rPr>
      </w:pPr>
      <w:r w:rsidRPr="009E78EB">
        <w:rPr>
          <w:sz w:val="26"/>
          <w:szCs w:val="26"/>
          <w:lang w:val="fr-FR"/>
        </w:rPr>
        <w:t>Thay đổi trị số khi giảm điện áp</w:t>
      </w:r>
      <w:r w:rsidRPr="009E78EB">
        <w:rPr>
          <w:sz w:val="26"/>
          <w:szCs w:val="26"/>
          <w:lang w:val="fr-FR"/>
        </w:rPr>
        <w:tab/>
        <w:t>d. Cả 3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LDR (Light Dependent Resistor) là loại linh kiện có:</w:t>
      </w:r>
    </w:p>
    <w:p w:rsidR="00851B9E" w:rsidRPr="009E78EB" w:rsidRDefault="00851B9E" w:rsidP="009E78EB">
      <w:pPr>
        <w:widowControl w:val="0"/>
        <w:tabs>
          <w:tab w:val="left" w:pos="900"/>
          <w:tab w:val="left" w:pos="1260"/>
          <w:tab w:val="left" w:pos="5220"/>
          <w:tab w:val="left" w:pos="5580"/>
        </w:tabs>
        <w:autoSpaceDE w:val="0"/>
        <w:autoSpaceDN w:val="0"/>
        <w:adjustRightInd w:val="0"/>
        <w:spacing w:before="40"/>
        <w:ind w:left="142" w:right="-14" w:hanging="245"/>
        <w:rPr>
          <w:sz w:val="26"/>
          <w:szCs w:val="26"/>
        </w:rPr>
      </w:pPr>
      <w:r w:rsidRPr="009E78EB">
        <w:rPr>
          <w:sz w:val="26"/>
          <w:szCs w:val="26"/>
        </w:rPr>
        <w:t>a.</w:t>
      </w:r>
      <w:r w:rsidRPr="009E78EB">
        <w:rPr>
          <w:sz w:val="26"/>
          <w:szCs w:val="26"/>
        </w:rPr>
        <w:tab/>
      </w:r>
      <w:r w:rsidRPr="009E78EB">
        <w:rPr>
          <w:sz w:val="26"/>
          <w:szCs w:val="26"/>
        </w:rPr>
        <w:tab/>
        <w:t>Trị số dòng điện luôn luôn tăng</w:t>
      </w:r>
      <w:r w:rsidRPr="009E78EB">
        <w:rPr>
          <w:sz w:val="26"/>
          <w:szCs w:val="26"/>
        </w:rPr>
        <w:tab/>
      </w:r>
    </w:p>
    <w:p w:rsidR="00851B9E" w:rsidRPr="009E78EB" w:rsidRDefault="00851B9E" w:rsidP="009E78EB">
      <w:pPr>
        <w:widowControl w:val="0"/>
        <w:tabs>
          <w:tab w:val="left" w:pos="900"/>
          <w:tab w:val="left" w:pos="1260"/>
          <w:tab w:val="left" w:pos="5220"/>
          <w:tab w:val="left" w:pos="5580"/>
        </w:tabs>
        <w:autoSpaceDE w:val="0"/>
        <w:autoSpaceDN w:val="0"/>
        <w:adjustRightInd w:val="0"/>
        <w:spacing w:before="40"/>
        <w:ind w:left="142" w:right="-14" w:hanging="245"/>
        <w:rPr>
          <w:sz w:val="26"/>
          <w:szCs w:val="26"/>
        </w:rPr>
      </w:pPr>
      <w:r w:rsidRPr="009E78EB">
        <w:rPr>
          <w:sz w:val="26"/>
          <w:szCs w:val="26"/>
        </w:rPr>
        <w:t>b.</w:t>
      </w:r>
      <w:r w:rsidRPr="009E78EB">
        <w:rPr>
          <w:sz w:val="26"/>
          <w:szCs w:val="26"/>
        </w:rPr>
        <w:tab/>
      </w:r>
      <w:r w:rsidRPr="009E78EB">
        <w:rPr>
          <w:sz w:val="26"/>
          <w:szCs w:val="26"/>
        </w:rPr>
        <w:tab/>
        <w:t>Trị số điện áp luôn luôn giảm</w:t>
      </w:r>
    </w:p>
    <w:p w:rsidR="00851B9E" w:rsidRPr="009E78EB" w:rsidRDefault="00851B9E" w:rsidP="009E78EB">
      <w:pPr>
        <w:widowControl w:val="0"/>
        <w:tabs>
          <w:tab w:val="left" w:pos="900"/>
          <w:tab w:val="left" w:pos="1260"/>
          <w:tab w:val="left" w:pos="5220"/>
          <w:tab w:val="left" w:pos="5580"/>
        </w:tabs>
        <w:autoSpaceDE w:val="0"/>
        <w:autoSpaceDN w:val="0"/>
        <w:adjustRightInd w:val="0"/>
        <w:spacing w:before="40"/>
        <w:ind w:left="142" w:right="-14" w:hanging="245"/>
        <w:rPr>
          <w:sz w:val="26"/>
          <w:szCs w:val="26"/>
        </w:rPr>
      </w:pPr>
      <w:r w:rsidRPr="009E78EB">
        <w:rPr>
          <w:sz w:val="26"/>
          <w:szCs w:val="26"/>
        </w:rPr>
        <w:t>c.</w:t>
      </w:r>
      <w:r w:rsidRPr="009E78EB">
        <w:rPr>
          <w:sz w:val="26"/>
          <w:szCs w:val="26"/>
        </w:rPr>
        <w:tab/>
      </w:r>
      <w:r w:rsidRPr="009E78EB">
        <w:rPr>
          <w:sz w:val="26"/>
          <w:szCs w:val="26"/>
        </w:rPr>
        <w:tab/>
        <w:t>Trị số điện trở thay đổi phụ thuộc ánh sáng chiếu vào nó</w:t>
      </w:r>
    </w:p>
    <w:p w:rsidR="00851B9E" w:rsidRPr="009E78EB" w:rsidRDefault="00851B9E" w:rsidP="009E78EB">
      <w:pPr>
        <w:widowControl w:val="0"/>
        <w:tabs>
          <w:tab w:val="left" w:pos="900"/>
          <w:tab w:val="left" w:pos="1260"/>
          <w:tab w:val="left" w:pos="5220"/>
          <w:tab w:val="left" w:pos="5580"/>
        </w:tabs>
        <w:autoSpaceDE w:val="0"/>
        <w:autoSpaceDN w:val="0"/>
        <w:adjustRightInd w:val="0"/>
        <w:spacing w:before="40"/>
        <w:ind w:left="142" w:right="-14" w:hanging="245"/>
        <w:rPr>
          <w:sz w:val="26"/>
          <w:szCs w:val="26"/>
        </w:rPr>
      </w:pPr>
      <w:r w:rsidRPr="009E78EB">
        <w:rPr>
          <w:sz w:val="26"/>
          <w:szCs w:val="26"/>
        </w:rPr>
        <w:t>d.</w:t>
      </w:r>
      <w:r w:rsidRPr="009E78EB">
        <w:rPr>
          <w:sz w:val="26"/>
          <w:szCs w:val="26"/>
        </w:rPr>
        <w:tab/>
      </w:r>
      <w:r w:rsidRPr="009E78EB">
        <w:rPr>
          <w:sz w:val="26"/>
          <w:szCs w:val="26"/>
        </w:rPr>
        <w:tab/>
        <w:t>Trị số điện trở thay đổi phụ thuộc điện áp đặt vào nó</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vi-VN"/>
        </w:rPr>
      </w:pPr>
      <w:r w:rsidRPr="009E78EB">
        <w:rPr>
          <w:sz w:val="26"/>
          <w:szCs w:val="26"/>
          <w:lang w:val="vi-VN"/>
        </w:rPr>
        <w:lastRenderedPageBreak/>
        <w:t>Nhiệt trở âm NTC (Negative Temperature Coefficient) là nhiệt trở có trị số điện trở:</w:t>
      </w:r>
    </w:p>
    <w:p w:rsidR="00851B9E" w:rsidRPr="009E78EB" w:rsidRDefault="00851B9E" w:rsidP="009E78EB">
      <w:pPr>
        <w:pStyle w:val="BodyTextIndent2"/>
        <w:numPr>
          <w:ilvl w:val="0"/>
          <w:numId w:val="16"/>
        </w:numPr>
        <w:tabs>
          <w:tab w:val="left" w:pos="900"/>
          <w:tab w:val="left" w:pos="1260"/>
          <w:tab w:val="left" w:pos="5220"/>
          <w:tab w:val="left" w:pos="5580"/>
        </w:tabs>
        <w:ind w:left="142"/>
        <w:rPr>
          <w:sz w:val="26"/>
          <w:szCs w:val="26"/>
        </w:rPr>
      </w:pPr>
      <w:r w:rsidRPr="009E78EB">
        <w:rPr>
          <w:sz w:val="26"/>
          <w:szCs w:val="26"/>
          <w:lang w:val="vi-VN"/>
        </w:rPr>
        <w:t>Tăng khi nhiệt độ tăng</w:t>
      </w:r>
      <w:r w:rsidRPr="009E78EB">
        <w:rPr>
          <w:sz w:val="26"/>
          <w:szCs w:val="26"/>
          <w:lang w:val="vi-VN"/>
        </w:rPr>
        <w:tab/>
        <w:t xml:space="preserve">b. </w:t>
      </w:r>
      <w:r w:rsidRPr="009E78EB">
        <w:rPr>
          <w:sz w:val="26"/>
          <w:szCs w:val="26"/>
          <w:lang w:val="vi-VN"/>
        </w:rPr>
        <w:tab/>
      </w:r>
      <w:r w:rsidRPr="009E78EB">
        <w:rPr>
          <w:sz w:val="26"/>
          <w:szCs w:val="26"/>
        </w:rPr>
        <w:t>Giảm khi nhiệt độ giảm</w:t>
      </w:r>
    </w:p>
    <w:p w:rsidR="00851B9E" w:rsidRPr="009E78EB" w:rsidRDefault="00851B9E" w:rsidP="009E78EB">
      <w:pPr>
        <w:pStyle w:val="BodyTextIndent2"/>
        <w:numPr>
          <w:ilvl w:val="0"/>
          <w:numId w:val="16"/>
        </w:numPr>
        <w:tabs>
          <w:tab w:val="left" w:pos="900"/>
          <w:tab w:val="left" w:pos="1260"/>
          <w:tab w:val="left" w:pos="5220"/>
          <w:tab w:val="left" w:pos="5580"/>
        </w:tabs>
        <w:ind w:left="142"/>
        <w:rPr>
          <w:sz w:val="26"/>
          <w:szCs w:val="26"/>
        </w:rPr>
      </w:pPr>
      <w:r w:rsidRPr="009E78EB">
        <w:rPr>
          <w:sz w:val="26"/>
          <w:szCs w:val="26"/>
        </w:rPr>
        <w:t>Tăng khi nhiệt độ giảm</w:t>
      </w:r>
      <w:r w:rsidRPr="009E78EB">
        <w:rPr>
          <w:sz w:val="26"/>
          <w:szCs w:val="26"/>
        </w:rPr>
        <w:tab/>
        <w:t xml:space="preserve">d. </w:t>
      </w:r>
      <w:r w:rsidRPr="009E78EB">
        <w:rPr>
          <w:sz w:val="26"/>
          <w:szCs w:val="26"/>
        </w:rPr>
        <w:tab/>
        <w:t>Không đổi khi nhiệt độ thay đổi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Điện trở 5 vòng màu: nâu-đen-đen-đen-nâu, giá trị điện trở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100Ω</w:t>
      </w:r>
      <w:r w:rsidRPr="009E78EB">
        <w:rPr>
          <w:sz w:val="26"/>
          <w:szCs w:val="26"/>
        </w:rPr>
        <w:tab/>
        <w:t>b.</w:t>
      </w:r>
      <w:r w:rsidRPr="009E78EB">
        <w:rPr>
          <w:sz w:val="26"/>
          <w:szCs w:val="26"/>
        </w:rPr>
        <w:tab/>
        <w:t>1000Ω</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10Ω</w:t>
      </w:r>
      <w:r w:rsidRPr="009E78EB">
        <w:rPr>
          <w:sz w:val="26"/>
          <w:szCs w:val="26"/>
        </w:rPr>
        <w:tab/>
        <w:t>d.</w:t>
      </w:r>
      <w:r w:rsidRPr="009E78EB">
        <w:rPr>
          <w:sz w:val="26"/>
          <w:szCs w:val="26"/>
        </w:rPr>
        <w:tab/>
        <w:t>Cả 3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Khi giá trị của một điện trở tăng đến ∞Ω thì:</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Điện trở còn tốt</w:t>
      </w:r>
      <w:r w:rsidRPr="009E78EB">
        <w:rPr>
          <w:sz w:val="26"/>
          <w:szCs w:val="26"/>
        </w:rPr>
        <w:tab/>
        <w:t>b.</w:t>
      </w:r>
      <w:r w:rsidRPr="009E78EB">
        <w:rPr>
          <w:sz w:val="26"/>
          <w:szCs w:val="26"/>
        </w:rPr>
        <w:tab/>
        <w:t>Điện trở bị đứt</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Điện trở bị nối tắt</w:t>
      </w:r>
      <w:r w:rsidRPr="009E78EB">
        <w:rPr>
          <w:sz w:val="26"/>
          <w:szCs w:val="26"/>
        </w:rPr>
        <w:tab/>
        <w:t>d.</w:t>
      </w:r>
      <w:r w:rsidRPr="009E78EB">
        <w:rPr>
          <w:sz w:val="26"/>
          <w:szCs w:val="26"/>
        </w:rPr>
        <w:tab/>
        <w:t>Cả 3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 xml:space="preserve"> Điện dung của một tụ điện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Đại lượng đặc trưng cho khả năng tích điện của tụ</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b.</w:t>
      </w:r>
      <w:r w:rsidRPr="009E78EB">
        <w:rPr>
          <w:sz w:val="26"/>
          <w:szCs w:val="26"/>
        </w:rPr>
        <w:tab/>
      </w:r>
      <w:r w:rsidRPr="009E78EB">
        <w:rPr>
          <w:sz w:val="26"/>
          <w:szCs w:val="26"/>
        </w:rPr>
        <w:tab/>
        <w:t>Đại lượng đặc trưng cho khả năng cản trở dòng xoay chiều của tụ</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Đại lượng dùng để biết điện thế làm việc của tụ</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d.</w:t>
      </w:r>
      <w:r w:rsidRPr="009E78EB">
        <w:rPr>
          <w:sz w:val="26"/>
          <w:szCs w:val="26"/>
        </w:rPr>
        <w:tab/>
      </w:r>
      <w:r w:rsidRPr="009E78EB">
        <w:rPr>
          <w:sz w:val="26"/>
          <w:szCs w:val="26"/>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 xml:space="preserve"> Tụ điện có điện dung C1=100pF, C2=47pF ghép song song. Điện dung tương đương của chúng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32pF</w:t>
      </w:r>
      <w:r w:rsidRPr="009E78EB">
        <w:rPr>
          <w:sz w:val="26"/>
          <w:szCs w:val="26"/>
        </w:rPr>
        <w:tab/>
        <w:t>b.</w:t>
      </w:r>
      <w:r w:rsidRPr="009E78EB">
        <w:rPr>
          <w:sz w:val="26"/>
          <w:szCs w:val="26"/>
        </w:rPr>
        <w:tab/>
        <w:t>0,03pF</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147pF</w:t>
      </w:r>
      <w:r w:rsidRPr="009E78EB">
        <w:rPr>
          <w:sz w:val="26"/>
          <w:szCs w:val="26"/>
        </w:rPr>
        <w:tab/>
        <w:t>d.</w:t>
      </w:r>
      <w:r w:rsidRPr="009E78EB">
        <w:rPr>
          <w:sz w:val="26"/>
          <w:szCs w:val="26"/>
        </w:rPr>
        <w:tab/>
        <w:t>73,5pF</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Tụ ceramic ( tụ gốm)  là loại tụ:</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Có phân cực tính</w:t>
      </w:r>
      <w:r w:rsidRPr="009E78EB">
        <w:rPr>
          <w:sz w:val="26"/>
          <w:szCs w:val="26"/>
        </w:rPr>
        <w:tab/>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b.</w:t>
      </w:r>
      <w:r w:rsidRPr="009E78EB">
        <w:rPr>
          <w:sz w:val="26"/>
          <w:szCs w:val="26"/>
        </w:rPr>
        <w:tab/>
      </w:r>
      <w:r w:rsidRPr="009E78EB">
        <w:rPr>
          <w:sz w:val="26"/>
          <w:szCs w:val="26"/>
        </w:rPr>
        <w:tab/>
        <w:t>Không phân cực tính ( ứng dụng trong mạch cao tần và âm tần kích thức bé)</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Câu a và b đều đúng</w:t>
      </w:r>
      <w:r w:rsidRPr="009E78EB">
        <w:rPr>
          <w:sz w:val="26"/>
          <w:szCs w:val="26"/>
        </w:rPr>
        <w:tab/>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d.</w:t>
      </w:r>
      <w:r w:rsidRPr="009E78EB">
        <w:rPr>
          <w:sz w:val="26"/>
          <w:szCs w:val="26"/>
        </w:rPr>
        <w:tab/>
      </w:r>
      <w:r w:rsidRPr="009E78EB">
        <w:rPr>
          <w:sz w:val="26"/>
          <w:szCs w:val="26"/>
        </w:rPr>
        <w:tab/>
        <w:t>Câu a và b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Trên thân tụ ceramic có ghi .01. Giá trị điện dung của tụ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0,1µF</w:t>
      </w:r>
      <w:r w:rsidRPr="009E78EB">
        <w:rPr>
          <w:sz w:val="26"/>
          <w:szCs w:val="26"/>
        </w:rPr>
        <w:tab/>
        <w:t>b.</w:t>
      </w:r>
      <w:r w:rsidRPr="009E78EB">
        <w:rPr>
          <w:sz w:val="26"/>
          <w:szCs w:val="26"/>
        </w:rPr>
        <w:tab/>
        <w:t>0,01pF</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0,01µF</w:t>
      </w:r>
      <w:r w:rsidRPr="009E78EB">
        <w:rPr>
          <w:sz w:val="26"/>
          <w:szCs w:val="26"/>
        </w:rPr>
        <w:tab/>
        <w:t>d.</w:t>
      </w:r>
      <w:r w:rsidRPr="009E78EB">
        <w:rPr>
          <w:sz w:val="26"/>
          <w:szCs w:val="26"/>
        </w:rPr>
        <w:tab/>
        <w:t>0,01F</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Cuộn cảm là một linh kiện:</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Có tần số luôn thay đổi</w:t>
      </w:r>
      <w:r w:rsidRPr="009E78EB">
        <w:rPr>
          <w:sz w:val="26"/>
          <w:szCs w:val="26"/>
          <w:lang w:val="fr-FR"/>
        </w:rPr>
        <w:tab/>
        <w:t>b.</w:t>
      </w:r>
      <w:r w:rsidRPr="009E78EB">
        <w:rPr>
          <w:sz w:val="26"/>
          <w:szCs w:val="26"/>
          <w:lang w:val="fr-FR"/>
        </w:rPr>
        <w:tab/>
        <w:t>Có tần số không thay đổi</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c.</w:t>
      </w:r>
      <w:r w:rsidRPr="009E78EB">
        <w:rPr>
          <w:sz w:val="26"/>
          <w:szCs w:val="26"/>
          <w:lang w:val="fr-FR"/>
        </w:rPr>
        <w:tab/>
      </w:r>
      <w:r w:rsidRPr="009E78EB">
        <w:rPr>
          <w:sz w:val="26"/>
          <w:szCs w:val="26"/>
          <w:lang w:val="fr-FR"/>
        </w:rPr>
        <w:tab/>
        <w:t>Có dòng điện bằng không</w:t>
      </w:r>
      <w:r w:rsidRPr="009E78EB">
        <w:rPr>
          <w:sz w:val="26"/>
          <w:szCs w:val="26"/>
          <w:lang w:val="fr-FR"/>
        </w:rPr>
        <w:tab/>
        <w:t>d.</w:t>
      </w:r>
      <w:r w:rsidRPr="009E78EB">
        <w:rPr>
          <w:sz w:val="26"/>
          <w:szCs w:val="26"/>
          <w:lang w:val="fr-FR"/>
        </w:rPr>
        <w:tab/>
        <w:t>Thụ động</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Dòng điện chạy trên cuộn thứ cấp của biến thế:</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Tỷ lệ thuận với số vòng dây quấn ở cuộn thứ cấp</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b.</w:t>
      </w:r>
      <w:r w:rsidRPr="009E78EB">
        <w:rPr>
          <w:sz w:val="26"/>
          <w:szCs w:val="26"/>
          <w:lang w:val="fr-FR"/>
        </w:rPr>
        <w:tab/>
      </w:r>
      <w:r w:rsidRPr="009E78EB">
        <w:rPr>
          <w:sz w:val="26"/>
          <w:szCs w:val="26"/>
          <w:lang w:val="fr-FR"/>
        </w:rPr>
        <w:tab/>
        <w:t>Tỷ lệ nghịch với số vòng dây quấn ở cuộn thứ cấp</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lang w:val="fr-FR"/>
        </w:rPr>
        <w:tab/>
      </w:r>
      <w:r w:rsidRPr="009E78EB">
        <w:rPr>
          <w:sz w:val="26"/>
          <w:szCs w:val="26"/>
        </w:rPr>
        <w:t>c.</w:t>
      </w:r>
      <w:r w:rsidRPr="009E78EB">
        <w:rPr>
          <w:sz w:val="26"/>
          <w:szCs w:val="26"/>
        </w:rPr>
        <w:tab/>
      </w:r>
      <w:r w:rsidRPr="009E78EB">
        <w:rPr>
          <w:sz w:val="26"/>
          <w:szCs w:val="26"/>
        </w:rPr>
        <w:tab/>
        <w:t>Câu a đúng, b sai</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d.</w:t>
      </w:r>
      <w:r w:rsidRPr="009E78EB">
        <w:rPr>
          <w:sz w:val="26"/>
          <w:szCs w:val="26"/>
        </w:rPr>
        <w:tab/>
      </w:r>
      <w:r w:rsidRPr="009E78EB">
        <w:rPr>
          <w:sz w:val="26"/>
          <w:szCs w:val="26"/>
        </w:rPr>
        <w:tab/>
        <w:t>Câu a sai, b đúng</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 xml:space="preserve"> Chất bán dẫn là chất:</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Luôn cho dòng điện chạy qua</w:t>
      </w:r>
      <w:r w:rsidRPr="009E78EB">
        <w:rPr>
          <w:sz w:val="26"/>
          <w:szCs w:val="26"/>
          <w:lang w:val="fr-FR"/>
        </w:rPr>
        <w:tab/>
        <w:t>b.</w:t>
      </w:r>
      <w:r w:rsidRPr="009E78EB">
        <w:rPr>
          <w:sz w:val="26"/>
          <w:szCs w:val="26"/>
          <w:lang w:val="fr-FR"/>
        </w:rPr>
        <w:tab/>
        <w:t>Luôn cách điện</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c.</w:t>
      </w:r>
      <w:r w:rsidRPr="009E78EB">
        <w:rPr>
          <w:sz w:val="26"/>
          <w:szCs w:val="26"/>
          <w:lang w:val="fr-FR"/>
        </w:rPr>
        <w:tab/>
      </w:r>
      <w:r w:rsidRPr="009E78EB">
        <w:rPr>
          <w:sz w:val="26"/>
          <w:szCs w:val="26"/>
          <w:lang w:val="fr-FR"/>
        </w:rPr>
        <w:tab/>
        <w:t>Câu a và b đúng</w:t>
      </w:r>
      <w:r w:rsidRPr="009E78EB">
        <w:rPr>
          <w:sz w:val="26"/>
          <w:szCs w:val="26"/>
          <w:lang w:val="fr-FR"/>
        </w:rPr>
        <w:tab/>
        <w:t>d.</w:t>
      </w:r>
      <w:r w:rsidRPr="009E78EB">
        <w:rPr>
          <w:sz w:val="26"/>
          <w:szCs w:val="26"/>
          <w:lang w:val="fr-FR"/>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Diode bán dẫn có điện thế VA &lt; VK thì diode được:</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Phân cực thuận</w:t>
      </w:r>
      <w:r w:rsidRPr="009E78EB">
        <w:rPr>
          <w:sz w:val="26"/>
          <w:szCs w:val="26"/>
          <w:lang w:val="fr-FR"/>
        </w:rPr>
        <w:tab/>
        <w:t>b.</w:t>
      </w:r>
      <w:r w:rsidRPr="009E78EB">
        <w:rPr>
          <w:sz w:val="26"/>
          <w:szCs w:val="26"/>
          <w:lang w:val="fr-FR"/>
        </w:rPr>
        <w:tab/>
        <w:t>Không phân cực</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lastRenderedPageBreak/>
        <w:tab/>
        <w:t>c.</w:t>
      </w:r>
      <w:r w:rsidRPr="009E78EB">
        <w:rPr>
          <w:sz w:val="26"/>
          <w:szCs w:val="26"/>
          <w:lang w:val="fr-FR"/>
        </w:rPr>
        <w:tab/>
      </w:r>
      <w:r w:rsidRPr="009E78EB">
        <w:rPr>
          <w:sz w:val="26"/>
          <w:szCs w:val="26"/>
          <w:lang w:val="fr-FR"/>
        </w:rPr>
        <w:tab/>
        <w:t>Phân cực nghịch</w:t>
      </w:r>
      <w:r w:rsidRPr="009E78EB">
        <w:rPr>
          <w:sz w:val="26"/>
          <w:szCs w:val="26"/>
          <w:lang w:val="fr-FR"/>
        </w:rPr>
        <w:tab/>
        <w:t>d.</w:t>
      </w:r>
      <w:r w:rsidRPr="009E78EB">
        <w:rPr>
          <w:sz w:val="26"/>
          <w:szCs w:val="26"/>
          <w:lang w:val="fr-FR"/>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Diode Zener dùng để ổn áp ta phải:</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Phân cực thuận diode</w:t>
      </w:r>
      <w:r w:rsidRPr="009E78EB">
        <w:rPr>
          <w:sz w:val="26"/>
          <w:szCs w:val="26"/>
          <w:lang w:val="fr-FR"/>
        </w:rPr>
        <w:tab/>
        <w:t>b.</w:t>
      </w:r>
      <w:r w:rsidRPr="009E78EB">
        <w:rPr>
          <w:sz w:val="26"/>
          <w:szCs w:val="26"/>
          <w:lang w:val="fr-FR"/>
        </w:rPr>
        <w:tab/>
        <w:t>Không phân cực</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c.</w:t>
      </w:r>
      <w:r w:rsidRPr="009E78EB">
        <w:rPr>
          <w:sz w:val="26"/>
          <w:szCs w:val="26"/>
          <w:lang w:val="fr-FR"/>
        </w:rPr>
        <w:tab/>
      </w:r>
      <w:r w:rsidRPr="009E78EB">
        <w:rPr>
          <w:sz w:val="26"/>
          <w:szCs w:val="26"/>
          <w:lang w:val="fr-FR"/>
        </w:rPr>
        <w:tab/>
        <w:t>Phân cực nghịch diode</w:t>
      </w:r>
      <w:r w:rsidRPr="009E78EB">
        <w:rPr>
          <w:sz w:val="26"/>
          <w:szCs w:val="26"/>
          <w:lang w:val="fr-FR"/>
        </w:rPr>
        <w:tab/>
        <w:t>d.</w:t>
      </w:r>
      <w:r w:rsidRPr="009E78EB">
        <w:rPr>
          <w:sz w:val="26"/>
          <w:szCs w:val="26"/>
          <w:lang w:val="fr-FR"/>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lang w:val="fr-FR"/>
        </w:rPr>
        <w:t xml:space="preserve"> </w:t>
      </w:r>
      <w:r w:rsidRPr="009E78EB">
        <w:rPr>
          <w:sz w:val="26"/>
          <w:szCs w:val="26"/>
        </w:rPr>
        <w:t>Diode Varicap là diode:</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Biến dung</w:t>
      </w:r>
      <w:r w:rsidRPr="009E78EB">
        <w:rPr>
          <w:sz w:val="26"/>
          <w:szCs w:val="26"/>
        </w:rPr>
        <w:tab/>
        <w:t>b.</w:t>
      </w:r>
      <w:r w:rsidRPr="009E78EB">
        <w:rPr>
          <w:sz w:val="26"/>
          <w:szCs w:val="26"/>
        </w:rPr>
        <w:tab/>
        <w:t>Zener</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Photodiode</w:t>
      </w:r>
      <w:r w:rsidRPr="009E78EB">
        <w:rPr>
          <w:sz w:val="26"/>
          <w:szCs w:val="26"/>
        </w:rPr>
        <w:tab/>
        <w:t>d.</w:t>
      </w:r>
      <w:r w:rsidRPr="009E78EB">
        <w:rPr>
          <w:sz w:val="26"/>
          <w:szCs w:val="26"/>
        </w:rPr>
        <w:tab/>
        <w:t>LED</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 xml:space="preserve"> Diode có điện trở thuận bằng điện trở nghịch = 0Ω thì:</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rPr>
        <w:tab/>
      </w:r>
      <w:r w:rsidRPr="009E78EB">
        <w:rPr>
          <w:sz w:val="26"/>
          <w:szCs w:val="26"/>
          <w:lang w:val="fr-FR"/>
        </w:rPr>
        <w:t>a.</w:t>
      </w:r>
      <w:r w:rsidRPr="009E78EB">
        <w:rPr>
          <w:sz w:val="26"/>
          <w:szCs w:val="26"/>
          <w:lang w:val="fr-FR"/>
        </w:rPr>
        <w:tab/>
      </w:r>
      <w:r w:rsidRPr="009E78EB">
        <w:rPr>
          <w:sz w:val="26"/>
          <w:szCs w:val="26"/>
          <w:lang w:val="fr-FR"/>
        </w:rPr>
        <w:tab/>
        <w:t>Diode tốt</w:t>
      </w:r>
      <w:r w:rsidRPr="009E78EB">
        <w:rPr>
          <w:sz w:val="26"/>
          <w:szCs w:val="26"/>
          <w:lang w:val="fr-FR"/>
        </w:rPr>
        <w:tab/>
        <w:t>b.</w:t>
      </w:r>
      <w:r w:rsidRPr="009E78EB">
        <w:rPr>
          <w:sz w:val="26"/>
          <w:szCs w:val="26"/>
          <w:lang w:val="fr-FR"/>
        </w:rPr>
        <w:tab/>
        <w:t>Diode bị nối tắt</w:t>
      </w:r>
    </w:p>
    <w:p w:rsidR="00851B9E" w:rsidRPr="002B62DC"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r>
      <w:r w:rsidRPr="002B62DC">
        <w:rPr>
          <w:sz w:val="26"/>
          <w:szCs w:val="26"/>
          <w:lang w:val="fr-FR"/>
        </w:rPr>
        <w:t>c.</w:t>
      </w:r>
      <w:r w:rsidRPr="002B62DC">
        <w:rPr>
          <w:sz w:val="26"/>
          <w:szCs w:val="26"/>
          <w:lang w:val="fr-FR"/>
        </w:rPr>
        <w:tab/>
      </w:r>
      <w:r w:rsidRPr="002B62DC">
        <w:rPr>
          <w:sz w:val="26"/>
          <w:szCs w:val="26"/>
          <w:lang w:val="fr-FR"/>
        </w:rPr>
        <w:tab/>
        <w:t>Diode bị đứt</w:t>
      </w:r>
      <w:r w:rsidRPr="002B62DC">
        <w:rPr>
          <w:sz w:val="26"/>
          <w:szCs w:val="26"/>
          <w:lang w:val="fr-FR"/>
        </w:rPr>
        <w:tab/>
        <w:t>d.</w:t>
      </w:r>
      <w:r w:rsidRPr="002B62DC">
        <w:rPr>
          <w:sz w:val="26"/>
          <w:szCs w:val="26"/>
          <w:lang w:val="fr-FR"/>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2B62DC">
        <w:rPr>
          <w:sz w:val="26"/>
          <w:szCs w:val="26"/>
          <w:lang w:val="fr-FR"/>
        </w:rPr>
        <w:t xml:space="preserve"> </w:t>
      </w:r>
      <w:r w:rsidRPr="009E78EB">
        <w:rPr>
          <w:sz w:val="26"/>
          <w:szCs w:val="26"/>
          <w:lang w:val="fr-FR"/>
        </w:rPr>
        <w:t>Diode cảm quang là diode:</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Phát sáng</w:t>
      </w:r>
      <w:r w:rsidRPr="009E78EB">
        <w:rPr>
          <w:sz w:val="26"/>
          <w:szCs w:val="26"/>
          <w:lang w:val="fr-FR"/>
        </w:rPr>
        <w:tab/>
        <w:t>b.</w:t>
      </w:r>
      <w:r w:rsidRPr="009E78EB">
        <w:rPr>
          <w:sz w:val="26"/>
          <w:szCs w:val="26"/>
          <w:lang w:val="fr-FR"/>
        </w:rPr>
        <w:tab/>
        <w:t>Cảm nhận ánh sáng</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lang w:val="fr-FR"/>
        </w:rPr>
        <w:tab/>
      </w:r>
      <w:r w:rsidRPr="009E78EB">
        <w:rPr>
          <w:sz w:val="26"/>
          <w:szCs w:val="26"/>
        </w:rPr>
        <w:t>c.</w:t>
      </w:r>
      <w:r w:rsidRPr="009E78EB">
        <w:rPr>
          <w:sz w:val="26"/>
          <w:szCs w:val="26"/>
        </w:rPr>
        <w:tab/>
      </w:r>
      <w:r w:rsidRPr="009E78EB">
        <w:rPr>
          <w:sz w:val="26"/>
          <w:szCs w:val="26"/>
        </w:rPr>
        <w:tab/>
        <w:t>Varicap</w:t>
      </w:r>
      <w:r w:rsidRPr="009E78EB">
        <w:rPr>
          <w:sz w:val="26"/>
          <w:szCs w:val="26"/>
        </w:rPr>
        <w:tab/>
        <w:t>d.</w:t>
      </w:r>
      <w:r w:rsidRPr="009E78EB">
        <w:rPr>
          <w:sz w:val="26"/>
          <w:szCs w:val="26"/>
        </w:rPr>
        <w:tab/>
        <w:t>Zener</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 xml:space="preserve"> Diode Zener dùng để:</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Phát quang</w:t>
      </w:r>
      <w:r w:rsidRPr="009E78EB">
        <w:rPr>
          <w:sz w:val="26"/>
          <w:szCs w:val="26"/>
        </w:rPr>
        <w:tab/>
        <w:t>b.</w:t>
      </w:r>
      <w:r w:rsidRPr="009E78EB">
        <w:rPr>
          <w:sz w:val="26"/>
          <w:szCs w:val="26"/>
        </w:rPr>
        <w:tab/>
        <w:t>Tách sóng</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Ổn áp</w:t>
      </w:r>
      <w:r w:rsidRPr="009E78EB">
        <w:rPr>
          <w:sz w:val="26"/>
          <w:szCs w:val="26"/>
        </w:rPr>
        <w:tab/>
        <w:t>d.</w:t>
      </w:r>
      <w:r w:rsidRPr="009E78EB">
        <w:rPr>
          <w:sz w:val="26"/>
          <w:szCs w:val="26"/>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Mạch chỉnh lưu toàn kỳ với điện AC có tần số 50Hz thì tần số dợn sóng ngõ ra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50Hz</w:t>
      </w:r>
      <w:r w:rsidRPr="009E78EB">
        <w:rPr>
          <w:sz w:val="26"/>
          <w:szCs w:val="26"/>
        </w:rPr>
        <w:tab/>
        <w:t>b.</w:t>
      </w:r>
      <w:r w:rsidRPr="009E78EB">
        <w:rPr>
          <w:sz w:val="26"/>
          <w:szCs w:val="26"/>
        </w:rPr>
        <w:tab/>
        <w:t>100Hz</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25Hz</w:t>
      </w:r>
      <w:r w:rsidRPr="009E78EB">
        <w:rPr>
          <w:sz w:val="26"/>
          <w:szCs w:val="26"/>
        </w:rPr>
        <w:tab/>
        <w:t>d.</w:t>
      </w:r>
      <w:r w:rsidRPr="009E78EB">
        <w:rPr>
          <w:sz w:val="26"/>
          <w:szCs w:val="26"/>
        </w:rPr>
        <w:tab/>
        <w:t>75Hz</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 xml:space="preserve"> Khi LED 7 đoạn hiển thị chữ E thì:</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w:t>
      </w:r>
      <w:r w:rsidRPr="009E78EB">
        <w:rPr>
          <w:sz w:val="26"/>
          <w:szCs w:val="26"/>
        </w:rPr>
        <w:tab/>
      </w:r>
      <w:r w:rsidRPr="009E78EB">
        <w:rPr>
          <w:sz w:val="26"/>
          <w:szCs w:val="26"/>
        </w:rPr>
        <w:tab/>
        <w:t>Tất cả 7 LED đều sáng</w:t>
      </w:r>
      <w:r w:rsidRPr="009E78EB">
        <w:rPr>
          <w:sz w:val="26"/>
          <w:szCs w:val="26"/>
        </w:rPr>
        <w:tab/>
        <w:t>b.</w:t>
      </w:r>
      <w:r w:rsidRPr="009E78EB">
        <w:rPr>
          <w:sz w:val="26"/>
          <w:szCs w:val="26"/>
        </w:rPr>
        <w:tab/>
        <w:t>6 LED sáng, 1 LED tắt</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w:t>
      </w:r>
      <w:r w:rsidRPr="009E78EB">
        <w:rPr>
          <w:sz w:val="26"/>
          <w:szCs w:val="26"/>
        </w:rPr>
        <w:tab/>
      </w:r>
      <w:r w:rsidRPr="009E78EB">
        <w:rPr>
          <w:sz w:val="26"/>
          <w:szCs w:val="26"/>
        </w:rPr>
        <w:tab/>
        <w:t>5 LED sáng, 2 LED b và c tắt</w:t>
      </w:r>
      <w:r w:rsidRPr="009E78EB">
        <w:rPr>
          <w:sz w:val="26"/>
          <w:szCs w:val="26"/>
        </w:rPr>
        <w:tab/>
        <w:t>d.</w:t>
      </w:r>
      <w:r w:rsidRPr="009E78EB">
        <w:rPr>
          <w:sz w:val="26"/>
          <w:szCs w:val="26"/>
        </w:rPr>
        <w:tab/>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Điều kiện để transistor NPN dẫn là:</w:t>
      </w:r>
    </w:p>
    <w:p w:rsidR="00851B9E" w:rsidRPr="009E78EB" w:rsidRDefault="00851B9E" w:rsidP="009E78EB">
      <w:pPr>
        <w:pStyle w:val="BodyTextIndent2"/>
        <w:tabs>
          <w:tab w:val="left" w:pos="900"/>
          <w:tab w:val="left" w:pos="1260"/>
          <w:tab w:val="left" w:pos="5220"/>
          <w:tab w:val="left" w:pos="5580"/>
        </w:tabs>
        <w:ind w:left="142"/>
        <w:rPr>
          <w:b/>
          <w:sz w:val="26"/>
          <w:szCs w:val="26"/>
          <w:lang w:val="fr-FR"/>
        </w:rPr>
      </w:pPr>
      <w:r w:rsidRPr="009E78EB">
        <w:rPr>
          <w:sz w:val="26"/>
          <w:szCs w:val="26"/>
          <w:lang w:val="fr-FR"/>
        </w:rPr>
        <w:tab/>
        <w:t>a.</w:t>
      </w:r>
      <w:r w:rsidRPr="009E78EB">
        <w:rPr>
          <w:sz w:val="26"/>
          <w:szCs w:val="26"/>
          <w:lang w:val="fr-FR"/>
        </w:rPr>
        <w:tab/>
      </w:r>
      <w:r w:rsidRPr="009E78EB">
        <w:rPr>
          <w:sz w:val="26"/>
          <w:szCs w:val="26"/>
          <w:lang w:val="fr-FR"/>
        </w:rPr>
        <w:tab/>
        <w:t>V</w:t>
      </w:r>
      <w:r w:rsidRPr="009E78EB">
        <w:rPr>
          <w:sz w:val="26"/>
          <w:szCs w:val="26"/>
          <w:vertAlign w:val="subscript"/>
          <w:lang w:val="fr-FR"/>
        </w:rPr>
        <w:t>B</w:t>
      </w:r>
      <w:r w:rsidRPr="009E78EB">
        <w:rPr>
          <w:sz w:val="26"/>
          <w:szCs w:val="26"/>
          <w:lang w:val="fr-FR"/>
        </w:rPr>
        <w:t>&gt;V</w:t>
      </w:r>
      <w:r w:rsidRPr="009E78EB">
        <w:rPr>
          <w:sz w:val="26"/>
          <w:szCs w:val="26"/>
          <w:vertAlign w:val="subscript"/>
          <w:lang w:val="fr-FR"/>
        </w:rPr>
        <w:t>E</w:t>
      </w:r>
      <w:r w:rsidRPr="009E78EB">
        <w:rPr>
          <w:sz w:val="26"/>
          <w:szCs w:val="26"/>
          <w:lang w:val="fr-FR"/>
        </w:rPr>
        <w:t>&gt;V</w:t>
      </w:r>
      <w:r w:rsidRPr="009E78EB">
        <w:rPr>
          <w:sz w:val="26"/>
          <w:szCs w:val="26"/>
          <w:vertAlign w:val="subscript"/>
          <w:lang w:val="fr-FR"/>
        </w:rPr>
        <w:t>C</w:t>
      </w:r>
      <w:r w:rsidRPr="009E78EB">
        <w:rPr>
          <w:sz w:val="26"/>
          <w:szCs w:val="26"/>
          <w:lang w:val="fr-FR"/>
        </w:rPr>
        <w:tab/>
        <w:t>b.</w:t>
      </w:r>
      <w:r w:rsidRPr="009E78EB">
        <w:rPr>
          <w:sz w:val="26"/>
          <w:szCs w:val="26"/>
          <w:lang w:val="fr-FR"/>
        </w:rPr>
        <w:tab/>
      </w:r>
      <w:r w:rsidRPr="009E78EB">
        <w:rPr>
          <w:b/>
          <w:sz w:val="26"/>
          <w:szCs w:val="26"/>
          <w:lang w:val="fr-FR"/>
        </w:rPr>
        <w:t>V</w:t>
      </w:r>
      <w:r w:rsidRPr="009E78EB">
        <w:rPr>
          <w:b/>
          <w:sz w:val="26"/>
          <w:szCs w:val="26"/>
          <w:vertAlign w:val="subscript"/>
          <w:lang w:val="fr-FR"/>
        </w:rPr>
        <w:t>C</w:t>
      </w:r>
      <w:r w:rsidRPr="009E78EB">
        <w:rPr>
          <w:b/>
          <w:sz w:val="26"/>
          <w:szCs w:val="26"/>
          <w:lang w:val="fr-FR"/>
        </w:rPr>
        <w:t>&gt;V</w:t>
      </w:r>
      <w:r w:rsidRPr="009E78EB">
        <w:rPr>
          <w:b/>
          <w:sz w:val="26"/>
          <w:szCs w:val="26"/>
          <w:vertAlign w:val="subscript"/>
          <w:lang w:val="fr-FR"/>
        </w:rPr>
        <w:t>B</w:t>
      </w:r>
      <w:r w:rsidRPr="009E78EB">
        <w:rPr>
          <w:b/>
          <w:sz w:val="26"/>
          <w:szCs w:val="26"/>
          <w:lang w:val="fr-FR"/>
        </w:rPr>
        <w:t>&gt;V</w:t>
      </w:r>
      <w:r w:rsidRPr="009E78EB">
        <w:rPr>
          <w:b/>
          <w:sz w:val="26"/>
          <w:szCs w:val="26"/>
          <w:vertAlign w:val="subscript"/>
          <w:lang w:val="fr-FR"/>
        </w:rPr>
        <w:t>E</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c.</w:t>
      </w:r>
      <w:r w:rsidRPr="009E78EB">
        <w:rPr>
          <w:sz w:val="26"/>
          <w:szCs w:val="26"/>
          <w:lang w:val="fr-FR"/>
        </w:rPr>
        <w:tab/>
      </w:r>
      <w:r w:rsidRPr="009E78EB">
        <w:rPr>
          <w:sz w:val="26"/>
          <w:szCs w:val="26"/>
          <w:lang w:val="fr-FR"/>
        </w:rPr>
        <w:tab/>
        <w:t>V</w:t>
      </w:r>
      <w:r w:rsidRPr="009E78EB">
        <w:rPr>
          <w:sz w:val="26"/>
          <w:szCs w:val="26"/>
          <w:vertAlign w:val="subscript"/>
          <w:lang w:val="fr-FR"/>
        </w:rPr>
        <w:t>C</w:t>
      </w:r>
      <w:r w:rsidRPr="009E78EB">
        <w:rPr>
          <w:sz w:val="26"/>
          <w:szCs w:val="26"/>
          <w:lang w:val="fr-FR"/>
        </w:rPr>
        <w:t>&gt;V</w:t>
      </w:r>
      <w:r w:rsidRPr="009E78EB">
        <w:rPr>
          <w:sz w:val="26"/>
          <w:szCs w:val="26"/>
          <w:vertAlign w:val="subscript"/>
          <w:lang w:val="fr-FR"/>
        </w:rPr>
        <w:t>E</w:t>
      </w:r>
      <w:r w:rsidRPr="009E78EB">
        <w:rPr>
          <w:sz w:val="26"/>
          <w:szCs w:val="26"/>
          <w:lang w:val="fr-FR"/>
        </w:rPr>
        <w:t>&gt;V</w:t>
      </w:r>
      <w:r w:rsidRPr="009E78EB">
        <w:rPr>
          <w:sz w:val="26"/>
          <w:szCs w:val="26"/>
          <w:vertAlign w:val="subscript"/>
          <w:lang w:val="fr-FR"/>
        </w:rPr>
        <w:t>B</w:t>
      </w:r>
      <w:r w:rsidRPr="009E78EB">
        <w:rPr>
          <w:sz w:val="26"/>
          <w:szCs w:val="26"/>
          <w:lang w:val="fr-FR"/>
        </w:rPr>
        <w:tab/>
        <w:t>d.</w:t>
      </w:r>
      <w:r w:rsidRPr="009E78EB">
        <w:rPr>
          <w:sz w:val="26"/>
          <w:szCs w:val="26"/>
          <w:lang w:val="fr-FR"/>
        </w:rPr>
        <w:tab/>
        <w:t>V</w:t>
      </w:r>
      <w:r w:rsidRPr="009E78EB">
        <w:rPr>
          <w:sz w:val="26"/>
          <w:szCs w:val="26"/>
          <w:vertAlign w:val="subscript"/>
          <w:lang w:val="fr-FR"/>
        </w:rPr>
        <w:t>E</w:t>
      </w:r>
      <w:r w:rsidRPr="009E78EB">
        <w:rPr>
          <w:sz w:val="26"/>
          <w:szCs w:val="26"/>
          <w:lang w:val="fr-FR"/>
        </w:rPr>
        <w:t>&gt;V</w:t>
      </w:r>
      <w:r w:rsidRPr="009E78EB">
        <w:rPr>
          <w:sz w:val="26"/>
          <w:szCs w:val="26"/>
          <w:vertAlign w:val="subscript"/>
          <w:lang w:val="fr-FR"/>
        </w:rPr>
        <w:t>B</w:t>
      </w:r>
      <w:r w:rsidRPr="009E78EB">
        <w:rPr>
          <w:sz w:val="26"/>
          <w:szCs w:val="26"/>
          <w:lang w:val="fr-FR"/>
        </w:rPr>
        <w:t>&gt;V</w:t>
      </w:r>
      <w:r w:rsidRPr="009E78EB">
        <w:rPr>
          <w:sz w:val="26"/>
          <w:szCs w:val="26"/>
          <w:vertAlign w:val="subscript"/>
          <w:lang w:val="fr-FR"/>
        </w:rPr>
        <w:t>C</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Hiệu điện thế giữa cực thu và cực phát của BJT gọi là:</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 xml:space="preserve">a.  </w:t>
      </w:r>
      <w:r w:rsidRPr="009E78EB">
        <w:rPr>
          <w:sz w:val="26"/>
          <w:szCs w:val="26"/>
          <w:lang w:val="fr-FR"/>
        </w:rPr>
        <w:tab/>
        <w:t>V</w:t>
      </w:r>
      <w:r w:rsidRPr="009E78EB">
        <w:rPr>
          <w:sz w:val="26"/>
          <w:szCs w:val="26"/>
          <w:vertAlign w:val="subscript"/>
          <w:lang w:val="fr-FR"/>
        </w:rPr>
        <w:t>BE</w:t>
      </w:r>
      <w:r w:rsidRPr="009E78EB">
        <w:rPr>
          <w:sz w:val="26"/>
          <w:szCs w:val="26"/>
          <w:lang w:val="fr-FR"/>
        </w:rPr>
        <w:tab/>
        <w:t>b.  V</w:t>
      </w:r>
      <w:r w:rsidRPr="009E78EB">
        <w:rPr>
          <w:sz w:val="26"/>
          <w:szCs w:val="26"/>
          <w:vertAlign w:val="subscript"/>
          <w:lang w:val="fr-FR"/>
        </w:rPr>
        <w:t>CE</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lang w:val="fr-FR"/>
        </w:rPr>
        <w:tab/>
        <w:t xml:space="preserve">c.  </w:t>
      </w:r>
      <w:r w:rsidRPr="009E78EB">
        <w:rPr>
          <w:sz w:val="26"/>
          <w:szCs w:val="26"/>
          <w:lang w:val="fr-FR"/>
        </w:rPr>
        <w:tab/>
        <w:t>V</w:t>
      </w:r>
      <w:r w:rsidRPr="009E78EB">
        <w:rPr>
          <w:sz w:val="26"/>
          <w:szCs w:val="26"/>
          <w:vertAlign w:val="subscript"/>
          <w:lang w:val="fr-FR"/>
        </w:rPr>
        <w:t>BC</w:t>
      </w:r>
      <w:r w:rsidRPr="009E78EB">
        <w:rPr>
          <w:sz w:val="26"/>
          <w:szCs w:val="26"/>
          <w:lang w:val="fr-FR"/>
        </w:rPr>
        <w:tab/>
        <w:t xml:space="preserve">d.  </w:t>
      </w:r>
      <w:r w:rsidRPr="009E78EB">
        <w:rPr>
          <w:sz w:val="26"/>
          <w:szCs w:val="26"/>
        </w:rPr>
        <w:t>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Khi transistor dẫn điện có dòng:</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a.  I</w:t>
      </w:r>
      <w:r w:rsidRPr="009E78EB">
        <w:rPr>
          <w:sz w:val="26"/>
          <w:szCs w:val="26"/>
          <w:vertAlign w:val="subscript"/>
        </w:rPr>
        <w:t>C</w:t>
      </w:r>
      <w:r w:rsidRPr="009E78EB">
        <w:rPr>
          <w:sz w:val="26"/>
          <w:szCs w:val="26"/>
        </w:rPr>
        <w:t>&gt;I</w:t>
      </w:r>
      <w:r w:rsidRPr="009E78EB">
        <w:rPr>
          <w:sz w:val="26"/>
          <w:szCs w:val="26"/>
          <w:vertAlign w:val="subscript"/>
        </w:rPr>
        <w:t>B</w:t>
      </w:r>
      <w:r w:rsidRPr="009E78EB">
        <w:rPr>
          <w:sz w:val="26"/>
          <w:szCs w:val="26"/>
        </w:rPr>
        <w:t>&gt;I</w:t>
      </w:r>
      <w:r w:rsidRPr="009E78EB">
        <w:rPr>
          <w:sz w:val="26"/>
          <w:szCs w:val="26"/>
          <w:vertAlign w:val="subscript"/>
        </w:rPr>
        <w:t>E</w:t>
      </w:r>
      <w:r w:rsidRPr="009E78EB">
        <w:rPr>
          <w:sz w:val="26"/>
          <w:szCs w:val="26"/>
        </w:rPr>
        <w:tab/>
        <w:t>b.  I</w:t>
      </w:r>
      <w:r w:rsidRPr="009E78EB">
        <w:rPr>
          <w:sz w:val="26"/>
          <w:szCs w:val="26"/>
          <w:vertAlign w:val="subscript"/>
        </w:rPr>
        <w:t>E</w:t>
      </w:r>
      <w:r w:rsidRPr="009E78EB">
        <w:rPr>
          <w:sz w:val="26"/>
          <w:szCs w:val="26"/>
        </w:rPr>
        <w:t>&gt;I</w:t>
      </w:r>
      <w:r w:rsidRPr="009E78EB">
        <w:rPr>
          <w:sz w:val="26"/>
          <w:szCs w:val="26"/>
          <w:vertAlign w:val="subscript"/>
        </w:rPr>
        <w:t>C</w:t>
      </w:r>
      <w:r w:rsidRPr="009E78EB">
        <w:rPr>
          <w:sz w:val="26"/>
          <w:szCs w:val="26"/>
        </w:rPr>
        <w:t>&gt;I</w:t>
      </w:r>
      <w:r w:rsidRPr="009E78EB">
        <w:rPr>
          <w:sz w:val="26"/>
          <w:szCs w:val="26"/>
          <w:vertAlign w:val="subscript"/>
        </w:rPr>
        <w:t>B</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  I</w:t>
      </w:r>
      <w:r w:rsidRPr="009E78EB">
        <w:rPr>
          <w:sz w:val="26"/>
          <w:szCs w:val="26"/>
          <w:vertAlign w:val="subscript"/>
        </w:rPr>
        <w:t>E</w:t>
      </w:r>
      <w:r w:rsidRPr="009E78EB">
        <w:rPr>
          <w:sz w:val="26"/>
          <w:szCs w:val="26"/>
        </w:rPr>
        <w:t>=I</w:t>
      </w:r>
      <w:r w:rsidRPr="009E78EB">
        <w:rPr>
          <w:sz w:val="26"/>
          <w:szCs w:val="26"/>
          <w:vertAlign w:val="subscript"/>
        </w:rPr>
        <w:t>B</w:t>
      </w:r>
      <w:r w:rsidRPr="009E78EB">
        <w:rPr>
          <w:sz w:val="26"/>
          <w:szCs w:val="26"/>
        </w:rPr>
        <w:t>=I</w:t>
      </w:r>
      <w:r w:rsidRPr="009E78EB">
        <w:rPr>
          <w:sz w:val="26"/>
          <w:szCs w:val="26"/>
          <w:vertAlign w:val="subscript"/>
        </w:rPr>
        <w:t>C</w:t>
      </w:r>
      <w:r w:rsidRPr="009E78EB">
        <w:rPr>
          <w:sz w:val="26"/>
          <w:szCs w:val="26"/>
        </w:rPr>
        <w:tab/>
        <w:t>d.  Cả ba câu đều đúng</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JFET là linh kiện có ba chân:</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lang w:val="fr-FR"/>
        </w:rPr>
        <w:tab/>
      </w:r>
      <w:r w:rsidRPr="009E78EB">
        <w:rPr>
          <w:sz w:val="26"/>
          <w:szCs w:val="26"/>
        </w:rPr>
        <w:t>a.  B, C, E</w:t>
      </w:r>
      <w:r w:rsidRPr="009E78EB">
        <w:rPr>
          <w:sz w:val="26"/>
          <w:szCs w:val="26"/>
        </w:rPr>
        <w:tab/>
        <w:t>b.  D, S, G</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c.  A, K, G</w:t>
      </w:r>
      <w:r w:rsidRPr="009E78EB">
        <w:rPr>
          <w:sz w:val="26"/>
          <w:szCs w:val="26"/>
        </w:rPr>
        <w:tab/>
        <w:t>d.  E, B</w:t>
      </w:r>
      <w:r w:rsidRPr="009E78EB">
        <w:rPr>
          <w:sz w:val="26"/>
          <w:szCs w:val="26"/>
          <w:vertAlign w:val="subscript"/>
        </w:rPr>
        <w:t>1</w:t>
      </w:r>
      <w:r w:rsidRPr="009E78EB">
        <w:rPr>
          <w:sz w:val="26"/>
          <w:szCs w:val="26"/>
        </w:rPr>
        <w:t>, B</w:t>
      </w:r>
      <w:r w:rsidRPr="009E78EB">
        <w:rPr>
          <w:sz w:val="26"/>
          <w:szCs w:val="26"/>
          <w:vertAlign w:val="subscript"/>
        </w:rPr>
        <w:t>2</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MOSFET loại hiếm kênh P có cấu tạo khác MOSFET loại tăng kênh P:</w:t>
      </w:r>
    </w:p>
    <w:p w:rsidR="00851B9E" w:rsidRPr="009E78EB" w:rsidRDefault="00851B9E" w:rsidP="009E78EB">
      <w:pPr>
        <w:pStyle w:val="BodyTextIndent2"/>
        <w:numPr>
          <w:ilvl w:val="1"/>
          <w:numId w:val="17"/>
        </w:numPr>
        <w:tabs>
          <w:tab w:val="left" w:pos="900"/>
          <w:tab w:val="left" w:pos="1260"/>
          <w:tab w:val="left" w:pos="5220"/>
          <w:tab w:val="left" w:pos="5580"/>
        </w:tabs>
        <w:ind w:left="142"/>
        <w:rPr>
          <w:sz w:val="26"/>
          <w:szCs w:val="26"/>
        </w:rPr>
      </w:pPr>
      <w:r w:rsidRPr="009E78EB">
        <w:rPr>
          <w:sz w:val="26"/>
          <w:szCs w:val="26"/>
        </w:rPr>
        <w:t>Có sẵn kênh P</w:t>
      </w:r>
      <w:r w:rsidRPr="009E78EB">
        <w:rPr>
          <w:sz w:val="26"/>
          <w:szCs w:val="26"/>
        </w:rPr>
        <w:tab/>
        <w:t>b.  Không có sẵn kênh P</w:t>
      </w:r>
    </w:p>
    <w:p w:rsidR="00851B9E" w:rsidRPr="009E78EB" w:rsidRDefault="00851B9E" w:rsidP="009E78EB">
      <w:pPr>
        <w:pStyle w:val="BodyTextIndent2"/>
        <w:numPr>
          <w:ilvl w:val="1"/>
          <w:numId w:val="17"/>
        </w:numPr>
        <w:tabs>
          <w:tab w:val="left" w:pos="900"/>
          <w:tab w:val="left" w:pos="1260"/>
          <w:tab w:val="left" w:pos="5220"/>
          <w:tab w:val="left" w:pos="5580"/>
        </w:tabs>
        <w:ind w:left="142"/>
        <w:rPr>
          <w:sz w:val="26"/>
          <w:szCs w:val="26"/>
        </w:rPr>
      </w:pPr>
      <w:r w:rsidRPr="009E78EB">
        <w:rPr>
          <w:sz w:val="26"/>
          <w:szCs w:val="26"/>
        </w:rPr>
        <w:t>Có sẵn kênh N</w:t>
      </w:r>
      <w:r w:rsidRPr="009E78EB">
        <w:rPr>
          <w:sz w:val="26"/>
          <w:szCs w:val="26"/>
        </w:rPr>
        <w:tab/>
        <w:t>d.  Không có sẵn kênh N</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t xml:space="preserve"> Hiệu điện thế giữa cực thoát và cực nguồn của MOSFET gọi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 xml:space="preserve">a. </w:t>
      </w:r>
      <w:r w:rsidRPr="009E78EB">
        <w:rPr>
          <w:sz w:val="26"/>
          <w:szCs w:val="26"/>
        </w:rPr>
        <w:tab/>
        <w:t xml:space="preserve"> V</w:t>
      </w:r>
      <w:r w:rsidRPr="009E78EB">
        <w:rPr>
          <w:sz w:val="26"/>
          <w:szCs w:val="26"/>
          <w:vertAlign w:val="subscript"/>
        </w:rPr>
        <w:t>GS</w:t>
      </w:r>
      <w:r w:rsidRPr="009E78EB">
        <w:rPr>
          <w:sz w:val="26"/>
          <w:szCs w:val="26"/>
        </w:rPr>
        <w:tab/>
        <w:t>b.  V</w:t>
      </w:r>
      <w:r w:rsidRPr="009E78EB">
        <w:rPr>
          <w:sz w:val="26"/>
          <w:szCs w:val="26"/>
          <w:vertAlign w:val="subscript"/>
        </w:rPr>
        <w:t>BE</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 xml:space="preserve">c.  </w:t>
      </w:r>
      <w:r w:rsidRPr="009E78EB">
        <w:rPr>
          <w:sz w:val="26"/>
          <w:szCs w:val="26"/>
        </w:rPr>
        <w:tab/>
        <w:t>V</w:t>
      </w:r>
      <w:r w:rsidRPr="009E78EB">
        <w:rPr>
          <w:sz w:val="26"/>
          <w:szCs w:val="26"/>
          <w:vertAlign w:val="subscript"/>
        </w:rPr>
        <w:t>CE</w:t>
      </w:r>
      <w:r w:rsidRPr="009E78EB">
        <w:rPr>
          <w:sz w:val="26"/>
          <w:szCs w:val="26"/>
        </w:rPr>
        <w:tab/>
        <w:t>d.  V</w:t>
      </w:r>
      <w:r w:rsidRPr="009E78EB">
        <w:rPr>
          <w:sz w:val="26"/>
          <w:szCs w:val="26"/>
          <w:vertAlign w:val="subscript"/>
        </w:rPr>
        <w:t>DS</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rPr>
      </w:pPr>
      <w:r w:rsidRPr="009E78EB">
        <w:rPr>
          <w:sz w:val="26"/>
          <w:szCs w:val="26"/>
        </w:rPr>
        <w:lastRenderedPageBreak/>
        <w:t xml:space="preserve"> UJT là:</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 xml:space="preserve">a. </w:t>
      </w:r>
      <w:r w:rsidRPr="009E78EB">
        <w:rPr>
          <w:sz w:val="26"/>
          <w:szCs w:val="26"/>
        </w:rPr>
        <w:tab/>
        <w:t>Transistor lưỡng nối</w:t>
      </w:r>
      <w:r w:rsidRPr="009E78EB">
        <w:rPr>
          <w:sz w:val="26"/>
          <w:szCs w:val="26"/>
        </w:rPr>
        <w:tab/>
        <w:t>b.  Transistor hiệu ứng trường</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 xml:space="preserve">c. </w:t>
      </w:r>
      <w:r w:rsidRPr="009E78EB">
        <w:rPr>
          <w:sz w:val="26"/>
          <w:szCs w:val="26"/>
        </w:rPr>
        <w:tab/>
        <w:t>Transistor đơn nối</w:t>
      </w:r>
      <w:r w:rsidRPr="009E78EB">
        <w:rPr>
          <w:sz w:val="26"/>
          <w:szCs w:val="26"/>
        </w:rPr>
        <w:tab/>
        <w:t>d.  Quang transistor</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Thyristor là một linh kiện có ba chân:</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lang w:val="fr-FR"/>
        </w:rPr>
        <w:tab/>
      </w:r>
      <w:r w:rsidRPr="009E78EB">
        <w:rPr>
          <w:sz w:val="26"/>
          <w:szCs w:val="26"/>
        </w:rPr>
        <w:t xml:space="preserve">a.  </w:t>
      </w:r>
      <w:r w:rsidRPr="009E78EB">
        <w:rPr>
          <w:sz w:val="26"/>
          <w:szCs w:val="26"/>
        </w:rPr>
        <w:tab/>
        <w:t>D, S, G</w:t>
      </w:r>
      <w:r w:rsidRPr="009E78EB">
        <w:rPr>
          <w:sz w:val="26"/>
          <w:szCs w:val="26"/>
        </w:rPr>
        <w:tab/>
        <w:t>b.  B, C, E</w:t>
      </w:r>
    </w:p>
    <w:p w:rsidR="00851B9E" w:rsidRPr="009E78EB" w:rsidRDefault="00851B9E" w:rsidP="009E78EB">
      <w:pPr>
        <w:pStyle w:val="BodyTextIndent2"/>
        <w:tabs>
          <w:tab w:val="left" w:pos="900"/>
          <w:tab w:val="left" w:pos="1260"/>
          <w:tab w:val="left" w:pos="5220"/>
          <w:tab w:val="left" w:pos="5580"/>
        </w:tabs>
        <w:ind w:left="142"/>
        <w:rPr>
          <w:sz w:val="26"/>
          <w:szCs w:val="26"/>
        </w:rPr>
      </w:pPr>
      <w:r w:rsidRPr="009E78EB">
        <w:rPr>
          <w:sz w:val="26"/>
          <w:szCs w:val="26"/>
        </w:rPr>
        <w:tab/>
        <w:t xml:space="preserve">c. </w:t>
      </w:r>
      <w:r w:rsidRPr="009E78EB">
        <w:rPr>
          <w:sz w:val="26"/>
          <w:szCs w:val="26"/>
        </w:rPr>
        <w:tab/>
        <w:t>A, K, G</w:t>
      </w:r>
      <w:r w:rsidRPr="009E78EB">
        <w:rPr>
          <w:sz w:val="26"/>
          <w:szCs w:val="26"/>
        </w:rPr>
        <w:tab/>
        <w:t>d.  E, B</w:t>
      </w:r>
      <w:r w:rsidRPr="009E78EB">
        <w:rPr>
          <w:sz w:val="26"/>
          <w:szCs w:val="26"/>
          <w:vertAlign w:val="subscript"/>
        </w:rPr>
        <w:t>1</w:t>
      </w:r>
      <w:r w:rsidRPr="009E78EB">
        <w:rPr>
          <w:sz w:val="26"/>
          <w:szCs w:val="26"/>
        </w:rPr>
        <w:t>, B</w:t>
      </w:r>
      <w:r w:rsidRPr="009E78EB">
        <w:rPr>
          <w:sz w:val="26"/>
          <w:szCs w:val="26"/>
          <w:vertAlign w:val="subscript"/>
        </w:rPr>
        <w:t>2</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DIAC là một linh kiện:</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 xml:space="preserve"> </w:t>
      </w:r>
      <w:r w:rsidRPr="009E78EB">
        <w:rPr>
          <w:sz w:val="26"/>
          <w:szCs w:val="26"/>
          <w:lang w:val="fr-FR"/>
        </w:rPr>
        <w:tab/>
        <w:t xml:space="preserve">a. </w:t>
      </w:r>
      <w:r w:rsidRPr="009E78EB">
        <w:rPr>
          <w:sz w:val="26"/>
          <w:szCs w:val="26"/>
          <w:lang w:val="fr-FR"/>
        </w:rPr>
        <w:tab/>
        <w:t>Chỉ dẫn điện theo một chiều</w:t>
      </w:r>
      <w:r w:rsidRPr="009E78EB">
        <w:rPr>
          <w:sz w:val="26"/>
          <w:szCs w:val="26"/>
          <w:lang w:val="fr-FR"/>
        </w:rPr>
        <w:tab/>
        <w:t>b.  Dẫn điện cả hai chiều</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c.</w:t>
      </w:r>
      <w:r w:rsidRPr="009E78EB">
        <w:rPr>
          <w:sz w:val="26"/>
          <w:szCs w:val="26"/>
          <w:lang w:val="fr-FR"/>
        </w:rPr>
        <w:tab/>
      </w:r>
      <w:r w:rsidRPr="009E78EB">
        <w:rPr>
          <w:sz w:val="26"/>
          <w:szCs w:val="26"/>
          <w:lang w:val="fr-FR"/>
        </w:rPr>
        <w:tab/>
        <w:t>Không dẫn điện</w:t>
      </w:r>
      <w:r w:rsidRPr="009E78EB">
        <w:rPr>
          <w:sz w:val="26"/>
          <w:szCs w:val="26"/>
          <w:lang w:val="fr-FR"/>
        </w:rPr>
        <w:tab/>
        <w:t>d.  Cả ba câu đều sai</w:t>
      </w:r>
    </w:p>
    <w:p w:rsidR="00851B9E" w:rsidRPr="009E78EB" w:rsidRDefault="00851B9E" w:rsidP="009E78EB">
      <w:pPr>
        <w:pStyle w:val="BodyTextIndent"/>
        <w:numPr>
          <w:ilvl w:val="0"/>
          <w:numId w:val="14"/>
        </w:numPr>
        <w:tabs>
          <w:tab w:val="left" w:pos="900"/>
          <w:tab w:val="left" w:pos="1260"/>
          <w:tab w:val="left" w:pos="5220"/>
          <w:tab w:val="left" w:pos="5580"/>
        </w:tabs>
        <w:ind w:left="142"/>
        <w:rPr>
          <w:sz w:val="26"/>
          <w:szCs w:val="26"/>
          <w:lang w:val="fr-FR"/>
        </w:rPr>
      </w:pPr>
      <w:r w:rsidRPr="009E78EB">
        <w:rPr>
          <w:sz w:val="26"/>
          <w:szCs w:val="26"/>
          <w:lang w:val="fr-FR"/>
        </w:rPr>
        <w:t xml:space="preserve"> Mạch ổn dòng là mạch có trị số dòng điện qua tải:</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 xml:space="preserve">a. </w:t>
      </w:r>
      <w:r w:rsidRPr="009E78EB">
        <w:rPr>
          <w:sz w:val="26"/>
          <w:szCs w:val="26"/>
          <w:lang w:val="fr-FR"/>
        </w:rPr>
        <w:tab/>
        <w:t>Luôn tăng</w:t>
      </w:r>
      <w:r w:rsidRPr="009E78EB">
        <w:rPr>
          <w:sz w:val="26"/>
          <w:szCs w:val="26"/>
          <w:lang w:val="fr-FR"/>
        </w:rPr>
        <w:tab/>
        <w:t xml:space="preserve">b.  </w:t>
      </w:r>
      <w:r w:rsidRPr="009E78EB">
        <w:rPr>
          <w:sz w:val="26"/>
          <w:szCs w:val="26"/>
          <w:lang w:val="fr-FR"/>
        </w:rPr>
        <w:tab/>
        <w:t>Luôn giảm</w:t>
      </w:r>
    </w:p>
    <w:p w:rsidR="00851B9E" w:rsidRPr="009E78EB" w:rsidRDefault="00851B9E" w:rsidP="009E78EB">
      <w:pPr>
        <w:pStyle w:val="BodyTextIndent2"/>
        <w:tabs>
          <w:tab w:val="left" w:pos="900"/>
          <w:tab w:val="left" w:pos="1260"/>
          <w:tab w:val="left" w:pos="5220"/>
          <w:tab w:val="left" w:pos="5580"/>
        </w:tabs>
        <w:ind w:left="142"/>
        <w:rPr>
          <w:sz w:val="26"/>
          <w:szCs w:val="26"/>
          <w:lang w:val="fr-FR"/>
        </w:rPr>
      </w:pPr>
      <w:r w:rsidRPr="009E78EB">
        <w:rPr>
          <w:sz w:val="26"/>
          <w:szCs w:val="26"/>
          <w:lang w:val="fr-FR"/>
        </w:rPr>
        <w:tab/>
        <w:t xml:space="preserve">c. </w:t>
      </w:r>
      <w:r w:rsidRPr="009E78EB">
        <w:rPr>
          <w:sz w:val="26"/>
          <w:szCs w:val="26"/>
          <w:lang w:val="fr-FR"/>
        </w:rPr>
        <w:tab/>
        <w:t>Không đổi</w:t>
      </w:r>
      <w:r w:rsidRPr="009E78EB">
        <w:rPr>
          <w:sz w:val="26"/>
          <w:szCs w:val="26"/>
          <w:lang w:val="fr-FR"/>
        </w:rPr>
        <w:tab/>
        <w:t xml:space="preserve">d.  </w:t>
      </w:r>
      <w:r w:rsidRPr="009E78EB">
        <w:rPr>
          <w:sz w:val="26"/>
          <w:szCs w:val="26"/>
          <w:lang w:val="fr-FR"/>
        </w:rPr>
        <w:tab/>
        <w:t>Cả ba câu đều sai</w:t>
      </w:r>
    </w:p>
    <w:p w:rsidR="009E78EB" w:rsidRPr="009E78EB" w:rsidRDefault="009E78EB" w:rsidP="009E78EB">
      <w:pPr>
        <w:pStyle w:val="Heading3"/>
        <w:numPr>
          <w:ilvl w:val="0"/>
          <w:numId w:val="43"/>
        </w:numPr>
        <w:tabs>
          <w:tab w:val="left" w:pos="460"/>
        </w:tabs>
        <w:spacing w:before="50"/>
        <w:ind w:right="-20" w:hanging="284"/>
        <w:rPr>
          <w:lang w:val="fr-FR"/>
        </w:rPr>
      </w:pPr>
      <w:r w:rsidRPr="009E78EB">
        <w:rPr>
          <w:lang w:val="fr-FR"/>
        </w:rPr>
        <w:t>Phát bi</w:t>
      </w:r>
      <w:r w:rsidRPr="009E78EB">
        <w:rPr>
          <w:spacing w:val="-1"/>
          <w:lang w:val="fr-FR"/>
        </w:rPr>
        <w:t>ể</w:t>
      </w:r>
      <w:r w:rsidRPr="009E78EB">
        <w:rPr>
          <w:lang w:val="fr-FR"/>
        </w:rPr>
        <w:t>u</w:t>
      </w:r>
      <w:r w:rsidRPr="009E78EB">
        <w:rPr>
          <w:spacing w:val="-1"/>
          <w:lang w:val="fr-FR"/>
        </w:rPr>
        <w:t xml:space="preserve"> </w:t>
      </w:r>
      <w:r w:rsidRPr="009E78EB">
        <w:rPr>
          <w:lang w:val="fr-FR"/>
        </w:rPr>
        <w:t>nào sau</w:t>
      </w:r>
      <w:r w:rsidRPr="009E78EB">
        <w:rPr>
          <w:spacing w:val="-1"/>
          <w:lang w:val="fr-FR"/>
        </w:rPr>
        <w:t xml:space="preserve"> </w:t>
      </w:r>
      <w:r w:rsidRPr="009E78EB">
        <w:rPr>
          <w:spacing w:val="1"/>
          <w:lang w:val="fr-FR"/>
        </w:rPr>
        <w:t>đ</w:t>
      </w:r>
      <w:r w:rsidRPr="009E78EB">
        <w:rPr>
          <w:spacing w:val="-2"/>
          <w:lang w:val="fr-FR"/>
        </w:rPr>
        <w:t>â</w:t>
      </w:r>
      <w:r w:rsidRPr="009E78EB">
        <w:rPr>
          <w:lang w:val="fr-FR"/>
        </w:rPr>
        <w:t xml:space="preserve">y </w:t>
      </w:r>
      <w:r w:rsidRPr="009E78EB">
        <w:rPr>
          <w:spacing w:val="1"/>
          <w:lang w:val="fr-FR"/>
        </w:rPr>
        <w:t>đ</w:t>
      </w:r>
      <w:r w:rsidRPr="009E78EB">
        <w:rPr>
          <w:lang w:val="fr-FR"/>
        </w:rPr>
        <w:t xml:space="preserve">úng cho </w:t>
      </w:r>
      <w:r w:rsidRPr="009E78EB">
        <w:rPr>
          <w:spacing w:val="-1"/>
          <w:lang w:val="fr-FR"/>
        </w:rPr>
        <w:t>c</w:t>
      </w:r>
      <w:r w:rsidRPr="009E78EB">
        <w:rPr>
          <w:lang w:val="fr-FR"/>
        </w:rPr>
        <w:t>ấu</w:t>
      </w:r>
      <w:r w:rsidRPr="009E78EB">
        <w:rPr>
          <w:spacing w:val="-1"/>
          <w:lang w:val="fr-FR"/>
        </w:rPr>
        <w:t xml:space="preserve"> </w:t>
      </w:r>
      <w:r w:rsidRPr="009E78EB">
        <w:rPr>
          <w:lang w:val="fr-FR"/>
        </w:rPr>
        <w:t xml:space="preserve">trúc </w:t>
      </w:r>
      <w:r w:rsidRPr="009E78EB">
        <w:rPr>
          <w:spacing w:val="-1"/>
          <w:lang w:val="fr-FR"/>
        </w:rPr>
        <w:t>c</w:t>
      </w:r>
      <w:r w:rsidRPr="009E78EB">
        <w:rPr>
          <w:spacing w:val="1"/>
          <w:lang w:val="fr-FR"/>
        </w:rPr>
        <w:t>ủ</w:t>
      </w:r>
      <w:r w:rsidRPr="009E78EB">
        <w:rPr>
          <w:lang w:val="fr-FR"/>
        </w:rPr>
        <w:t>a</w:t>
      </w:r>
      <w:r w:rsidRPr="009E78EB">
        <w:rPr>
          <w:spacing w:val="-1"/>
          <w:lang w:val="fr-FR"/>
        </w:rPr>
        <w:t xml:space="preserve"> m</w:t>
      </w:r>
      <w:r w:rsidRPr="009E78EB">
        <w:rPr>
          <w:spacing w:val="1"/>
          <w:lang w:val="fr-FR"/>
        </w:rPr>
        <w:t>o</w:t>
      </w:r>
      <w:r w:rsidRPr="009E78EB">
        <w:rPr>
          <w:lang w:val="fr-FR"/>
        </w:rPr>
        <w:t>sfet</w:t>
      </w:r>
      <w:r w:rsidRPr="009E78EB">
        <w:rPr>
          <w:spacing w:val="-1"/>
          <w:lang w:val="fr-FR"/>
        </w:rPr>
        <w:t xml:space="preserve"> </w:t>
      </w:r>
      <w:r w:rsidRPr="009E78EB">
        <w:rPr>
          <w:lang w:val="fr-FR"/>
        </w:rPr>
        <w:t>công</w:t>
      </w:r>
      <w:r w:rsidRPr="009E78EB">
        <w:rPr>
          <w:spacing w:val="-1"/>
          <w:lang w:val="fr-FR"/>
        </w:rPr>
        <w:t xml:space="preserve"> </w:t>
      </w:r>
      <w:r w:rsidRPr="009E78EB">
        <w:rPr>
          <w:lang w:val="fr-FR"/>
        </w:rPr>
        <w:t>s</w:t>
      </w:r>
      <w:r w:rsidRPr="009E78EB">
        <w:rPr>
          <w:spacing w:val="1"/>
          <w:lang w:val="fr-FR"/>
        </w:rPr>
        <w:t>u</w:t>
      </w:r>
      <w:r w:rsidRPr="009E78EB">
        <w:rPr>
          <w:lang w:val="fr-FR"/>
        </w:rPr>
        <w:t>ất</w:t>
      </w:r>
      <w:r w:rsidRPr="009E78EB">
        <w:rPr>
          <w:spacing w:val="-1"/>
          <w:lang w:val="fr-FR"/>
        </w:rPr>
        <w:t xml:space="preserve"> </w:t>
      </w:r>
    </w:p>
    <w:p w:rsidR="009E78EB" w:rsidRPr="009E78EB" w:rsidRDefault="009E78EB" w:rsidP="009E78EB">
      <w:pPr>
        <w:pStyle w:val="Heading3"/>
        <w:numPr>
          <w:ilvl w:val="1"/>
          <w:numId w:val="43"/>
        </w:numPr>
        <w:tabs>
          <w:tab w:val="left" w:pos="1180"/>
        </w:tabs>
        <w:ind w:left="1198" w:right="-20" w:hanging="284"/>
        <w:rPr>
          <w:lang w:val="fr-FR"/>
        </w:rPr>
      </w:pPr>
      <w:r w:rsidRPr="009E78EB">
        <w:rPr>
          <w:lang w:val="fr-FR"/>
        </w:rPr>
        <w:t>Có cấu</w:t>
      </w:r>
      <w:r w:rsidRPr="009E78EB">
        <w:rPr>
          <w:spacing w:val="-1"/>
          <w:lang w:val="fr-FR"/>
        </w:rPr>
        <w:t xml:space="preserve"> </w:t>
      </w:r>
      <w:r w:rsidRPr="009E78EB">
        <w:rPr>
          <w:lang w:val="fr-FR"/>
        </w:rPr>
        <w:t>t</w:t>
      </w:r>
      <w:r w:rsidRPr="009E78EB">
        <w:rPr>
          <w:spacing w:val="-1"/>
          <w:lang w:val="fr-FR"/>
        </w:rPr>
        <w:t>r</w:t>
      </w:r>
      <w:r w:rsidRPr="009E78EB">
        <w:rPr>
          <w:lang w:val="fr-FR"/>
        </w:rPr>
        <w:t xml:space="preserve">úc xen </w:t>
      </w:r>
      <w:r w:rsidRPr="009E78EB">
        <w:rPr>
          <w:spacing w:val="1"/>
          <w:lang w:val="fr-FR"/>
        </w:rPr>
        <w:t>k</w:t>
      </w:r>
      <w:r w:rsidRPr="009E78EB">
        <w:rPr>
          <w:lang w:val="fr-FR"/>
        </w:rPr>
        <w:t>ẻ</w:t>
      </w:r>
      <w:r w:rsidRPr="009E78EB">
        <w:rPr>
          <w:spacing w:val="-1"/>
          <w:lang w:val="fr-FR"/>
        </w:rPr>
        <w:t xml:space="preserve"> </w:t>
      </w:r>
      <w:r w:rsidRPr="009E78EB">
        <w:rPr>
          <w:lang w:val="fr-FR"/>
        </w:rPr>
        <w:t>c</w:t>
      </w:r>
      <w:r w:rsidRPr="009E78EB">
        <w:rPr>
          <w:spacing w:val="1"/>
          <w:lang w:val="fr-FR"/>
        </w:rPr>
        <w:t>ủ</w:t>
      </w:r>
      <w:r w:rsidRPr="009E78EB">
        <w:rPr>
          <w:lang w:val="fr-FR"/>
        </w:rPr>
        <w:t>a</w:t>
      </w:r>
      <w:r w:rsidRPr="009E78EB">
        <w:rPr>
          <w:spacing w:val="-1"/>
          <w:lang w:val="fr-FR"/>
        </w:rPr>
        <w:t xml:space="preserve"> cá</w:t>
      </w:r>
      <w:r w:rsidRPr="009E78EB">
        <w:rPr>
          <w:lang w:val="fr-FR"/>
        </w:rPr>
        <w:t>c</w:t>
      </w:r>
      <w:r w:rsidRPr="009E78EB">
        <w:rPr>
          <w:spacing w:val="-1"/>
          <w:lang w:val="fr-FR"/>
        </w:rPr>
        <w:t xml:space="preserve"> t</w:t>
      </w:r>
      <w:r w:rsidRPr="009E78EB">
        <w:rPr>
          <w:lang w:val="fr-FR"/>
        </w:rPr>
        <w:t>iếp</w:t>
      </w:r>
      <w:r w:rsidRPr="009E78EB">
        <w:rPr>
          <w:spacing w:val="-1"/>
          <w:lang w:val="fr-FR"/>
        </w:rPr>
        <w:t xml:space="preserve"> </w:t>
      </w:r>
      <w:r w:rsidRPr="009E78EB">
        <w:rPr>
          <w:lang w:val="fr-FR"/>
        </w:rPr>
        <w:t xml:space="preserve">giáp np </w:t>
      </w:r>
      <w:r w:rsidRPr="009E78EB">
        <w:rPr>
          <w:spacing w:val="1"/>
          <w:lang w:val="fr-FR"/>
        </w:rPr>
        <w:t>đ</w:t>
      </w:r>
      <w:r w:rsidRPr="009E78EB">
        <w:rPr>
          <w:lang w:val="fr-FR"/>
        </w:rPr>
        <w:t>ể c</w:t>
      </w:r>
      <w:r w:rsidRPr="009E78EB">
        <w:rPr>
          <w:spacing w:val="-1"/>
          <w:lang w:val="fr-FR"/>
        </w:rPr>
        <w:t>ấ</w:t>
      </w:r>
      <w:r w:rsidRPr="009E78EB">
        <w:rPr>
          <w:lang w:val="fr-FR"/>
        </w:rPr>
        <w:t>p</w:t>
      </w:r>
      <w:r w:rsidRPr="009E78EB">
        <w:rPr>
          <w:spacing w:val="-1"/>
          <w:lang w:val="fr-FR"/>
        </w:rPr>
        <w:t xml:space="preserve"> </w:t>
      </w:r>
      <w:r w:rsidRPr="009E78EB">
        <w:rPr>
          <w:lang w:val="fr-FR"/>
        </w:rPr>
        <w:t xml:space="preserve">dòng </w:t>
      </w:r>
      <w:r w:rsidRPr="009E78EB">
        <w:rPr>
          <w:spacing w:val="-1"/>
          <w:lang w:val="fr-FR"/>
        </w:rPr>
        <w:t>lớ</w:t>
      </w:r>
      <w:r w:rsidRPr="009E78EB">
        <w:rPr>
          <w:lang w:val="fr-FR"/>
        </w:rPr>
        <w:t>n</w:t>
      </w:r>
    </w:p>
    <w:p w:rsidR="009E78EB" w:rsidRPr="009E78EB" w:rsidRDefault="009E78EB" w:rsidP="009E78EB">
      <w:pPr>
        <w:pStyle w:val="Heading3"/>
        <w:numPr>
          <w:ilvl w:val="1"/>
          <w:numId w:val="43"/>
        </w:numPr>
        <w:tabs>
          <w:tab w:val="left" w:pos="1180"/>
        </w:tabs>
        <w:ind w:left="1198" w:right="-20" w:hanging="284"/>
        <w:rPr>
          <w:lang w:val="fr-FR"/>
        </w:rPr>
      </w:pPr>
      <w:r w:rsidRPr="009E78EB">
        <w:rPr>
          <w:lang w:val="fr-FR"/>
        </w:rPr>
        <w:t>Có cấu</w:t>
      </w:r>
      <w:r w:rsidRPr="009E78EB">
        <w:rPr>
          <w:spacing w:val="-1"/>
          <w:lang w:val="fr-FR"/>
        </w:rPr>
        <w:t xml:space="preserve"> </w:t>
      </w:r>
      <w:r w:rsidRPr="009E78EB">
        <w:rPr>
          <w:lang w:val="fr-FR"/>
        </w:rPr>
        <w:t>t</w:t>
      </w:r>
      <w:r w:rsidRPr="009E78EB">
        <w:rPr>
          <w:spacing w:val="-1"/>
          <w:lang w:val="fr-FR"/>
        </w:rPr>
        <w:t>r</w:t>
      </w:r>
      <w:r w:rsidRPr="009E78EB">
        <w:rPr>
          <w:lang w:val="fr-FR"/>
        </w:rPr>
        <w:t xml:space="preserve">úc kênh </w:t>
      </w:r>
      <w:r w:rsidRPr="009E78EB">
        <w:rPr>
          <w:spacing w:val="1"/>
          <w:lang w:val="fr-FR"/>
        </w:rPr>
        <w:t>d</w:t>
      </w:r>
      <w:r w:rsidRPr="009E78EB">
        <w:rPr>
          <w:spacing w:val="-1"/>
          <w:lang w:val="fr-FR"/>
        </w:rPr>
        <w:t>ẫ</w:t>
      </w:r>
      <w:r w:rsidRPr="009E78EB">
        <w:rPr>
          <w:lang w:val="fr-FR"/>
        </w:rPr>
        <w:t>n</w:t>
      </w:r>
      <w:r w:rsidRPr="009E78EB">
        <w:rPr>
          <w:spacing w:val="-1"/>
          <w:lang w:val="fr-FR"/>
        </w:rPr>
        <w:t xml:space="preserve"> </w:t>
      </w:r>
      <w:r w:rsidRPr="009E78EB">
        <w:rPr>
          <w:lang w:val="fr-FR"/>
        </w:rPr>
        <w:t>theo hình c</w:t>
      </w:r>
      <w:r w:rsidRPr="009E78EB">
        <w:rPr>
          <w:spacing w:val="-1"/>
          <w:lang w:val="fr-FR"/>
        </w:rPr>
        <w:t>h</w:t>
      </w:r>
      <w:r w:rsidRPr="009E78EB">
        <w:rPr>
          <w:lang w:val="fr-FR"/>
        </w:rPr>
        <w:t>ữ</w:t>
      </w:r>
      <w:r w:rsidRPr="009E78EB">
        <w:rPr>
          <w:spacing w:val="-1"/>
          <w:lang w:val="fr-FR"/>
        </w:rPr>
        <w:t xml:space="preserve"> </w:t>
      </w:r>
      <w:r w:rsidRPr="009E78EB">
        <w:rPr>
          <w:lang w:val="fr-FR"/>
        </w:rPr>
        <w:t>V n</w:t>
      </w:r>
      <w:r w:rsidRPr="009E78EB">
        <w:rPr>
          <w:spacing w:val="-2"/>
          <w:lang w:val="fr-FR"/>
        </w:rPr>
        <w:t>ê</w:t>
      </w:r>
      <w:r w:rsidRPr="009E78EB">
        <w:rPr>
          <w:lang w:val="fr-FR"/>
        </w:rPr>
        <w:t xml:space="preserve">n còn </w:t>
      </w:r>
      <w:r w:rsidRPr="009E78EB">
        <w:rPr>
          <w:spacing w:val="-1"/>
          <w:lang w:val="fr-FR"/>
        </w:rPr>
        <w:t>g</w:t>
      </w:r>
      <w:r w:rsidRPr="009E78EB">
        <w:rPr>
          <w:spacing w:val="1"/>
          <w:lang w:val="fr-FR"/>
        </w:rPr>
        <w:t>ọ</w:t>
      </w:r>
      <w:r w:rsidRPr="009E78EB">
        <w:rPr>
          <w:lang w:val="fr-FR"/>
        </w:rPr>
        <w:t>i là Vmosfet</w:t>
      </w:r>
      <w:r w:rsidRPr="009E78EB">
        <w:rPr>
          <w:spacing w:val="-1"/>
          <w:lang w:val="fr-FR"/>
        </w:rPr>
        <w:t xml:space="preserve"> </w:t>
      </w:r>
      <w:r w:rsidRPr="009E78EB">
        <w:rPr>
          <w:spacing w:val="1"/>
          <w:lang w:val="fr-FR"/>
        </w:rPr>
        <w:t>đ</w:t>
      </w:r>
      <w:r w:rsidRPr="009E78EB">
        <w:rPr>
          <w:lang w:val="fr-FR"/>
        </w:rPr>
        <w:t xml:space="preserve">ể </w:t>
      </w:r>
      <w:r w:rsidRPr="009E78EB">
        <w:rPr>
          <w:spacing w:val="1"/>
          <w:lang w:val="fr-FR"/>
        </w:rPr>
        <w:t>c</w:t>
      </w:r>
      <w:r w:rsidRPr="009E78EB">
        <w:rPr>
          <w:lang w:val="fr-FR"/>
        </w:rPr>
        <w:t>ấp</w:t>
      </w:r>
      <w:r w:rsidRPr="009E78EB">
        <w:rPr>
          <w:spacing w:val="-1"/>
          <w:lang w:val="fr-FR"/>
        </w:rPr>
        <w:t xml:space="preserve"> </w:t>
      </w:r>
      <w:r w:rsidRPr="009E78EB">
        <w:rPr>
          <w:lang w:val="fr-FR"/>
        </w:rPr>
        <w:t>dòng l</w:t>
      </w:r>
      <w:r w:rsidRPr="009E78EB">
        <w:rPr>
          <w:spacing w:val="-1"/>
          <w:lang w:val="fr-FR"/>
        </w:rPr>
        <w:t>ớ</w:t>
      </w:r>
      <w:r w:rsidRPr="009E78EB">
        <w:rPr>
          <w:lang w:val="fr-FR"/>
        </w:rPr>
        <w:t>n</w:t>
      </w:r>
    </w:p>
    <w:p w:rsidR="009E78EB" w:rsidRPr="009E78EB" w:rsidRDefault="009E78EB" w:rsidP="009E78EB">
      <w:pPr>
        <w:pStyle w:val="Heading3"/>
        <w:numPr>
          <w:ilvl w:val="1"/>
          <w:numId w:val="43"/>
        </w:numPr>
        <w:tabs>
          <w:tab w:val="left" w:pos="1180"/>
        </w:tabs>
        <w:ind w:left="1198" w:right="-20" w:hanging="284"/>
        <w:rPr>
          <w:lang w:val="fr-FR"/>
        </w:rPr>
      </w:pPr>
      <w:r w:rsidRPr="009E78EB">
        <w:rPr>
          <w:spacing w:val="1"/>
          <w:lang w:val="fr-FR"/>
        </w:rPr>
        <w:t>C</w:t>
      </w:r>
      <w:r w:rsidRPr="009E78EB">
        <w:rPr>
          <w:lang w:val="fr-FR"/>
        </w:rPr>
        <w:t>ó</w:t>
      </w:r>
      <w:r w:rsidRPr="009E78EB">
        <w:rPr>
          <w:spacing w:val="-1"/>
          <w:lang w:val="fr-FR"/>
        </w:rPr>
        <w:t xml:space="preserve"> </w:t>
      </w:r>
      <w:r w:rsidRPr="009E78EB">
        <w:rPr>
          <w:spacing w:val="1"/>
          <w:lang w:val="fr-FR"/>
        </w:rPr>
        <w:t>d</w:t>
      </w:r>
      <w:r w:rsidRPr="009E78EB">
        <w:rPr>
          <w:lang w:val="fr-FR"/>
        </w:rPr>
        <w:t>iện</w:t>
      </w:r>
      <w:r w:rsidRPr="009E78EB">
        <w:rPr>
          <w:spacing w:val="-1"/>
          <w:lang w:val="fr-FR"/>
        </w:rPr>
        <w:t xml:space="preserve"> </w:t>
      </w:r>
      <w:r w:rsidRPr="009E78EB">
        <w:rPr>
          <w:lang w:val="fr-FR"/>
        </w:rPr>
        <w:t>tích t</w:t>
      </w:r>
      <w:r w:rsidRPr="009E78EB">
        <w:rPr>
          <w:spacing w:val="-1"/>
          <w:lang w:val="fr-FR"/>
        </w:rPr>
        <w:t>i</w:t>
      </w:r>
      <w:r w:rsidRPr="009E78EB">
        <w:rPr>
          <w:lang w:val="fr-FR"/>
        </w:rPr>
        <w:t>ếp</w:t>
      </w:r>
      <w:r w:rsidRPr="009E78EB">
        <w:rPr>
          <w:spacing w:val="-1"/>
          <w:lang w:val="fr-FR"/>
        </w:rPr>
        <w:t xml:space="preserve"> </w:t>
      </w:r>
      <w:r w:rsidRPr="009E78EB">
        <w:rPr>
          <w:lang w:val="fr-FR"/>
        </w:rPr>
        <w:t>xúc c</w:t>
      </w:r>
      <w:r w:rsidRPr="009E78EB">
        <w:rPr>
          <w:spacing w:val="1"/>
          <w:lang w:val="fr-FR"/>
        </w:rPr>
        <w:t>ủ</w:t>
      </w:r>
      <w:r w:rsidRPr="009E78EB">
        <w:rPr>
          <w:lang w:val="fr-FR"/>
        </w:rPr>
        <w:t>a</w:t>
      </w:r>
      <w:r w:rsidRPr="009E78EB">
        <w:rPr>
          <w:spacing w:val="-1"/>
          <w:lang w:val="fr-FR"/>
        </w:rPr>
        <w:t xml:space="preserve"> </w:t>
      </w:r>
      <w:r w:rsidRPr="009E78EB">
        <w:rPr>
          <w:lang w:val="fr-FR"/>
        </w:rPr>
        <w:t>vùng</w:t>
      </w:r>
      <w:r w:rsidRPr="009E78EB">
        <w:rPr>
          <w:spacing w:val="-1"/>
          <w:lang w:val="fr-FR"/>
        </w:rPr>
        <w:t xml:space="preserve"> </w:t>
      </w:r>
      <w:r w:rsidRPr="009E78EB">
        <w:rPr>
          <w:lang w:val="fr-FR"/>
        </w:rPr>
        <w:t>h</w:t>
      </w:r>
      <w:r w:rsidRPr="009E78EB">
        <w:rPr>
          <w:spacing w:val="1"/>
          <w:lang w:val="fr-FR"/>
        </w:rPr>
        <w:t>i</w:t>
      </w:r>
      <w:r w:rsidRPr="009E78EB">
        <w:rPr>
          <w:lang w:val="fr-FR"/>
        </w:rPr>
        <w:t>ếm</w:t>
      </w:r>
      <w:r w:rsidRPr="009E78EB">
        <w:rPr>
          <w:spacing w:val="-2"/>
          <w:lang w:val="fr-FR"/>
        </w:rPr>
        <w:t xml:space="preserve"> </w:t>
      </w:r>
      <w:r w:rsidRPr="009E78EB">
        <w:rPr>
          <w:spacing w:val="1"/>
          <w:lang w:val="fr-FR"/>
        </w:rPr>
        <w:t>nh</w:t>
      </w:r>
      <w:r w:rsidRPr="009E78EB">
        <w:rPr>
          <w:lang w:val="fr-FR"/>
        </w:rPr>
        <w:t>ỏ</w:t>
      </w:r>
      <w:r w:rsidRPr="009E78EB">
        <w:rPr>
          <w:spacing w:val="-1"/>
          <w:lang w:val="fr-FR"/>
        </w:rPr>
        <w:t xml:space="preserve"> </w:t>
      </w:r>
      <w:r w:rsidRPr="009E78EB">
        <w:rPr>
          <w:spacing w:val="1"/>
          <w:lang w:val="fr-FR"/>
        </w:rPr>
        <w:t>đ</w:t>
      </w:r>
      <w:r w:rsidRPr="009E78EB">
        <w:rPr>
          <w:lang w:val="fr-FR"/>
        </w:rPr>
        <w:t>ể cấp</w:t>
      </w:r>
      <w:r w:rsidRPr="009E78EB">
        <w:rPr>
          <w:spacing w:val="-1"/>
          <w:lang w:val="fr-FR"/>
        </w:rPr>
        <w:t xml:space="preserve"> </w:t>
      </w:r>
      <w:r w:rsidRPr="009E78EB">
        <w:rPr>
          <w:lang w:val="fr-FR"/>
        </w:rPr>
        <w:t>dòng l</w:t>
      </w:r>
      <w:r w:rsidRPr="009E78EB">
        <w:rPr>
          <w:spacing w:val="-1"/>
          <w:lang w:val="fr-FR"/>
        </w:rPr>
        <w:t>ớ</w:t>
      </w:r>
      <w:r w:rsidRPr="009E78EB">
        <w:rPr>
          <w:lang w:val="fr-FR"/>
        </w:rPr>
        <w:t>n</w:t>
      </w:r>
    </w:p>
    <w:p w:rsidR="009E78EB" w:rsidRPr="009E78EB" w:rsidRDefault="009E78EB" w:rsidP="009E78EB">
      <w:pPr>
        <w:pStyle w:val="Heading3"/>
        <w:numPr>
          <w:ilvl w:val="1"/>
          <w:numId w:val="43"/>
        </w:numPr>
        <w:tabs>
          <w:tab w:val="left" w:pos="1180"/>
        </w:tabs>
        <w:ind w:left="1198" w:right="-20" w:hanging="284"/>
      </w:pPr>
      <w:r w:rsidRPr="009E78EB">
        <w:t xml:space="preserve">Các câu a, b, c </w:t>
      </w:r>
      <w:r w:rsidRPr="009E78EB">
        <w:rPr>
          <w:spacing w:val="1"/>
        </w:rPr>
        <w:t>đ</w:t>
      </w:r>
      <w:r w:rsidRPr="009E78EB">
        <w:t>ều</w:t>
      </w:r>
      <w:r w:rsidRPr="009E78EB">
        <w:rPr>
          <w:spacing w:val="-1"/>
        </w:rPr>
        <w:t xml:space="preserve"> </w:t>
      </w:r>
      <w:r w:rsidRPr="009E78EB">
        <w:rPr>
          <w:spacing w:val="1"/>
        </w:rPr>
        <w:t>đ</w:t>
      </w:r>
      <w:r w:rsidRPr="009E78EB">
        <w:t>úng</w:t>
      </w:r>
    </w:p>
    <w:p w:rsidR="009E78EB" w:rsidRPr="009E78EB" w:rsidRDefault="009E78EB" w:rsidP="009E78EB">
      <w:pPr>
        <w:pStyle w:val="Heading3"/>
        <w:numPr>
          <w:ilvl w:val="0"/>
          <w:numId w:val="43"/>
        </w:numPr>
        <w:tabs>
          <w:tab w:val="left" w:pos="460"/>
        </w:tabs>
        <w:spacing w:line="295" w:lineRule="exact"/>
        <w:ind w:left="478" w:right="-20" w:hanging="284"/>
      </w:pPr>
      <w:r w:rsidRPr="009E78EB">
        <w:t>Phát bi</w:t>
      </w:r>
      <w:r w:rsidRPr="009E78EB">
        <w:rPr>
          <w:spacing w:val="-1"/>
        </w:rPr>
        <w:t>ể</w:t>
      </w:r>
      <w:r w:rsidRPr="009E78EB">
        <w:t>u</w:t>
      </w:r>
      <w:r w:rsidRPr="009E78EB">
        <w:rPr>
          <w:spacing w:val="-1"/>
        </w:rPr>
        <w:t xml:space="preserve"> </w:t>
      </w:r>
      <w:r w:rsidRPr="009E78EB">
        <w:t>nào sau</w:t>
      </w:r>
      <w:r w:rsidRPr="009E78EB">
        <w:rPr>
          <w:spacing w:val="-1"/>
        </w:rPr>
        <w:t xml:space="preserve"> </w:t>
      </w:r>
      <w:r w:rsidRPr="009E78EB">
        <w:rPr>
          <w:spacing w:val="1"/>
        </w:rPr>
        <w:t>đ</w:t>
      </w:r>
      <w:r w:rsidRPr="009E78EB">
        <w:t xml:space="preserve">ây thì </w:t>
      </w:r>
      <w:r w:rsidRPr="009E78EB">
        <w:rPr>
          <w:spacing w:val="1"/>
        </w:rPr>
        <w:t>đ</w:t>
      </w:r>
      <w:r w:rsidRPr="009E78EB">
        <w:t>úng cho cách kích triac</w:t>
      </w:r>
    </w:p>
    <w:p w:rsidR="009E78EB" w:rsidRPr="009E78EB" w:rsidRDefault="009E78EB" w:rsidP="009E78EB">
      <w:pPr>
        <w:pStyle w:val="Heading3"/>
        <w:numPr>
          <w:ilvl w:val="1"/>
          <w:numId w:val="43"/>
        </w:numPr>
        <w:tabs>
          <w:tab w:val="left" w:pos="1180"/>
        </w:tabs>
        <w:spacing w:before="2" w:line="300" w:lineRule="exact"/>
        <w:ind w:left="1198" w:right="39" w:hanging="284"/>
      </w:pPr>
      <w:r w:rsidRPr="009E78EB">
        <w:t>Vì</w:t>
      </w:r>
      <w:r w:rsidRPr="009E78EB">
        <w:rPr>
          <w:spacing w:val="14"/>
        </w:rPr>
        <w:t xml:space="preserve"> </w:t>
      </w:r>
      <w:r w:rsidRPr="009E78EB">
        <w:t>triac</w:t>
      </w:r>
      <w:r w:rsidRPr="009E78EB">
        <w:rPr>
          <w:spacing w:val="14"/>
        </w:rPr>
        <w:t xml:space="preserve"> </w:t>
      </w:r>
      <w:r w:rsidRPr="009E78EB">
        <w:rPr>
          <w:spacing w:val="1"/>
        </w:rPr>
        <w:t>dẫ</w:t>
      </w:r>
      <w:r w:rsidRPr="009E78EB">
        <w:t>n</w:t>
      </w:r>
      <w:r w:rsidRPr="009E78EB">
        <w:rPr>
          <w:spacing w:val="14"/>
        </w:rPr>
        <w:t xml:space="preserve"> </w:t>
      </w:r>
      <w:r w:rsidRPr="009E78EB">
        <w:t>cả</w:t>
      </w:r>
      <w:r w:rsidRPr="009E78EB">
        <w:rPr>
          <w:spacing w:val="13"/>
        </w:rPr>
        <w:t xml:space="preserve"> </w:t>
      </w:r>
      <w:r w:rsidRPr="009E78EB">
        <w:t>hai</w:t>
      </w:r>
      <w:r w:rsidRPr="009E78EB">
        <w:rPr>
          <w:spacing w:val="14"/>
        </w:rPr>
        <w:t xml:space="preserve"> </w:t>
      </w:r>
      <w:r w:rsidRPr="009E78EB">
        <w:t>chiều</w:t>
      </w:r>
      <w:r w:rsidRPr="009E78EB">
        <w:rPr>
          <w:spacing w:val="13"/>
        </w:rPr>
        <w:t xml:space="preserve"> </w:t>
      </w:r>
      <w:r w:rsidRPr="009E78EB">
        <w:t>nên</w:t>
      </w:r>
      <w:r w:rsidRPr="009E78EB">
        <w:rPr>
          <w:spacing w:val="14"/>
        </w:rPr>
        <w:t xml:space="preserve"> </w:t>
      </w:r>
      <w:r w:rsidRPr="009E78EB">
        <w:t>kích</w:t>
      </w:r>
      <w:r w:rsidRPr="009E78EB">
        <w:rPr>
          <w:spacing w:val="14"/>
        </w:rPr>
        <w:t xml:space="preserve"> </w:t>
      </w:r>
      <w:r w:rsidRPr="009E78EB">
        <w:t>b</w:t>
      </w:r>
      <w:r w:rsidRPr="009E78EB">
        <w:rPr>
          <w:spacing w:val="-1"/>
        </w:rPr>
        <w:t>ằ</w:t>
      </w:r>
      <w:r w:rsidRPr="009E78EB">
        <w:rPr>
          <w:spacing w:val="1"/>
        </w:rPr>
        <w:t>n</w:t>
      </w:r>
      <w:r w:rsidRPr="009E78EB">
        <w:t>g</w:t>
      </w:r>
      <w:r w:rsidRPr="009E78EB">
        <w:rPr>
          <w:spacing w:val="13"/>
        </w:rPr>
        <w:t xml:space="preserve"> </w:t>
      </w:r>
      <w:r w:rsidRPr="009E78EB">
        <w:rPr>
          <w:spacing w:val="1"/>
        </w:rPr>
        <w:t>đ</w:t>
      </w:r>
      <w:r w:rsidRPr="009E78EB">
        <w:t>iện</w:t>
      </w:r>
      <w:r w:rsidRPr="009E78EB">
        <w:rPr>
          <w:spacing w:val="13"/>
        </w:rPr>
        <w:t xml:space="preserve"> </w:t>
      </w:r>
      <w:r w:rsidRPr="009E78EB">
        <w:t>DC</w:t>
      </w:r>
      <w:r w:rsidRPr="009E78EB">
        <w:rPr>
          <w:spacing w:val="14"/>
        </w:rPr>
        <w:t xml:space="preserve"> </w:t>
      </w:r>
      <w:r w:rsidRPr="009E78EB">
        <w:t>và</w:t>
      </w:r>
      <w:r w:rsidRPr="009E78EB">
        <w:rPr>
          <w:spacing w:val="14"/>
        </w:rPr>
        <w:t xml:space="preserve"> </w:t>
      </w:r>
      <w:r w:rsidRPr="009E78EB">
        <w:t>b</w:t>
      </w:r>
      <w:r w:rsidRPr="009E78EB">
        <w:rPr>
          <w:spacing w:val="-1"/>
        </w:rPr>
        <w:t>ằ</w:t>
      </w:r>
      <w:r w:rsidRPr="009E78EB">
        <w:t>ng</w:t>
      </w:r>
      <w:r w:rsidRPr="009E78EB">
        <w:rPr>
          <w:spacing w:val="13"/>
        </w:rPr>
        <w:t xml:space="preserve"> </w:t>
      </w:r>
      <w:r w:rsidRPr="009E78EB">
        <w:t>xung</w:t>
      </w:r>
      <w:r w:rsidRPr="009E78EB">
        <w:rPr>
          <w:spacing w:val="14"/>
        </w:rPr>
        <w:t xml:space="preserve"> </w:t>
      </w:r>
      <w:r w:rsidRPr="009E78EB">
        <w:t>thì</w:t>
      </w:r>
      <w:r w:rsidRPr="009E78EB">
        <w:rPr>
          <w:spacing w:val="12"/>
        </w:rPr>
        <w:t xml:space="preserve"> </w:t>
      </w:r>
      <w:r w:rsidRPr="009E78EB">
        <w:t>thông</w:t>
      </w:r>
      <w:r w:rsidRPr="009E78EB">
        <w:rPr>
          <w:spacing w:val="14"/>
        </w:rPr>
        <w:t xml:space="preserve"> </w:t>
      </w:r>
      <w:r w:rsidRPr="009E78EB">
        <w:t>d</w:t>
      </w:r>
      <w:r w:rsidRPr="009E78EB">
        <w:rPr>
          <w:spacing w:val="-1"/>
        </w:rPr>
        <w:t>ụ</w:t>
      </w:r>
      <w:r w:rsidRPr="009E78EB">
        <w:t xml:space="preserve">ng </w:t>
      </w:r>
      <w:r w:rsidRPr="009E78EB">
        <w:rPr>
          <w:spacing w:val="1"/>
        </w:rPr>
        <w:t>h</w:t>
      </w:r>
      <w:r w:rsidRPr="009E78EB">
        <w:rPr>
          <w:spacing w:val="-1"/>
        </w:rPr>
        <w:t>ơ</w:t>
      </w:r>
      <w:r w:rsidRPr="009E78EB">
        <w:t>n</w:t>
      </w:r>
      <w:r w:rsidRPr="009E78EB">
        <w:rPr>
          <w:spacing w:val="-1"/>
        </w:rPr>
        <w:t xml:space="preserve"> </w:t>
      </w:r>
      <w:r w:rsidRPr="009E78EB">
        <w:rPr>
          <w:spacing w:val="1"/>
        </w:rPr>
        <w:t>b</w:t>
      </w:r>
      <w:r w:rsidRPr="009E78EB">
        <w:rPr>
          <w:spacing w:val="-1"/>
        </w:rPr>
        <w:t>ằ</w:t>
      </w:r>
      <w:r w:rsidRPr="009E78EB">
        <w:rPr>
          <w:spacing w:val="1"/>
        </w:rPr>
        <w:t>n</w:t>
      </w:r>
      <w:r w:rsidRPr="009E78EB">
        <w:t>g</w:t>
      </w:r>
      <w:r w:rsidRPr="009E78EB">
        <w:rPr>
          <w:spacing w:val="-2"/>
        </w:rPr>
        <w:t xml:space="preserve"> </w:t>
      </w:r>
      <w:r w:rsidRPr="009E78EB">
        <w:rPr>
          <w:spacing w:val="-1"/>
        </w:rPr>
        <w:t>đ</w:t>
      </w:r>
      <w:r w:rsidRPr="009E78EB">
        <w:t>iện</w:t>
      </w:r>
      <w:r w:rsidRPr="009E78EB">
        <w:rPr>
          <w:spacing w:val="-1"/>
        </w:rPr>
        <w:t xml:space="preserve"> </w:t>
      </w:r>
      <w:r w:rsidRPr="009E78EB">
        <w:t>AC</w:t>
      </w:r>
    </w:p>
    <w:p w:rsidR="009E78EB" w:rsidRPr="009E78EB" w:rsidRDefault="009E78EB" w:rsidP="009E78EB">
      <w:pPr>
        <w:pStyle w:val="Heading3"/>
        <w:numPr>
          <w:ilvl w:val="1"/>
          <w:numId w:val="43"/>
        </w:numPr>
        <w:tabs>
          <w:tab w:val="left" w:pos="1180"/>
        </w:tabs>
        <w:spacing w:line="295" w:lineRule="exact"/>
        <w:ind w:left="1198" w:right="-20" w:hanging="284"/>
      </w:pPr>
      <w:r w:rsidRPr="009E78EB">
        <w:t>Vì</w:t>
      </w:r>
      <w:r w:rsidRPr="009E78EB">
        <w:rPr>
          <w:spacing w:val="14"/>
        </w:rPr>
        <w:t xml:space="preserve"> </w:t>
      </w:r>
      <w:r w:rsidRPr="009E78EB">
        <w:t>triac</w:t>
      </w:r>
      <w:r w:rsidRPr="009E78EB">
        <w:rPr>
          <w:spacing w:val="14"/>
        </w:rPr>
        <w:t xml:space="preserve"> </w:t>
      </w:r>
      <w:r w:rsidRPr="009E78EB">
        <w:rPr>
          <w:spacing w:val="1"/>
        </w:rPr>
        <w:t>dẫ</w:t>
      </w:r>
      <w:r w:rsidRPr="009E78EB">
        <w:t>n</w:t>
      </w:r>
      <w:r w:rsidRPr="009E78EB">
        <w:rPr>
          <w:spacing w:val="14"/>
        </w:rPr>
        <w:t xml:space="preserve"> </w:t>
      </w:r>
      <w:r w:rsidRPr="009E78EB">
        <w:t>cả</w:t>
      </w:r>
      <w:r w:rsidRPr="009E78EB">
        <w:rPr>
          <w:spacing w:val="13"/>
        </w:rPr>
        <w:t xml:space="preserve"> </w:t>
      </w:r>
      <w:r w:rsidRPr="009E78EB">
        <w:t>hai</w:t>
      </w:r>
      <w:r w:rsidRPr="009E78EB">
        <w:rPr>
          <w:spacing w:val="14"/>
        </w:rPr>
        <w:t xml:space="preserve"> </w:t>
      </w:r>
      <w:r w:rsidRPr="009E78EB">
        <w:t>chiều</w:t>
      </w:r>
      <w:r w:rsidRPr="009E78EB">
        <w:rPr>
          <w:spacing w:val="13"/>
        </w:rPr>
        <w:t xml:space="preserve"> </w:t>
      </w:r>
      <w:r w:rsidRPr="009E78EB">
        <w:t>nên</w:t>
      </w:r>
      <w:r w:rsidRPr="009E78EB">
        <w:rPr>
          <w:spacing w:val="14"/>
        </w:rPr>
        <w:t xml:space="preserve"> </w:t>
      </w:r>
      <w:r w:rsidRPr="009E78EB">
        <w:t>kích</w:t>
      </w:r>
      <w:r w:rsidRPr="009E78EB">
        <w:rPr>
          <w:spacing w:val="14"/>
        </w:rPr>
        <w:t xml:space="preserve"> </w:t>
      </w:r>
      <w:r w:rsidRPr="009E78EB">
        <w:t>b</w:t>
      </w:r>
      <w:r w:rsidRPr="009E78EB">
        <w:rPr>
          <w:spacing w:val="-1"/>
        </w:rPr>
        <w:t>ằ</w:t>
      </w:r>
      <w:r w:rsidRPr="009E78EB">
        <w:rPr>
          <w:spacing w:val="1"/>
        </w:rPr>
        <w:t>n</w:t>
      </w:r>
      <w:r w:rsidRPr="009E78EB">
        <w:t>g</w:t>
      </w:r>
      <w:r w:rsidRPr="009E78EB">
        <w:rPr>
          <w:spacing w:val="13"/>
        </w:rPr>
        <w:t xml:space="preserve"> </w:t>
      </w:r>
      <w:r w:rsidRPr="009E78EB">
        <w:rPr>
          <w:spacing w:val="1"/>
        </w:rPr>
        <w:t>đ</w:t>
      </w:r>
      <w:r w:rsidRPr="009E78EB">
        <w:t>iện</w:t>
      </w:r>
      <w:r w:rsidRPr="009E78EB">
        <w:rPr>
          <w:spacing w:val="13"/>
        </w:rPr>
        <w:t xml:space="preserve"> </w:t>
      </w:r>
      <w:r w:rsidRPr="009E78EB">
        <w:t>AC</w:t>
      </w:r>
      <w:r w:rsidRPr="009E78EB">
        <w:rPr>
          <w:spacing w:val="14"/>
        </w:rPr>
        <w:t xml:space="preserve"> </w:t>
      </w:r>
      <w:r w:rsidRPr="009E78EB">
        <w:t>và</w:t>
      </w:r>
      <w:r w:rsidRPr="009E78EB">
        <w:rPr>
          <w:spacing w:val="14"/>
        </w:rPr>
        <w:t xml:space="preserve"> </w:t>
      </w:r>
      <w:r w:rsidRPr="009E78EB">
        <w:t>b</w:t>
      </w:r>
      <w:r w:rsidRPr="009E78EB">
        <w:rPr>
          <w:spacing w:val="-1"/>
        </w:rPr>
        <w:t>ằ</w:t>
      </w:r>
      <w:r w:rsidRPr="009E78EB">
        <w:t>ng</w:t>
      </w:r>
      <w:r w:rsidRPr="009E78EB">
        <w:rPr>
          <w:spacing w:val="13"/>
        </w:rPr>
        <w:t xml:space="preserve"> </w:t>
      </w:r>
      <w:r w:rsidRPr="009E78EB">
        <w:t>xung</w:t>
      </w:r>
      <w:r w:rsidRPr="009E78EB">
        <w:rPr>
          <w:spacing w:val="14"/>
        </w:rPr>
        <w:t xml:space="preserve"> </w:t>
      </w:r>
      <w:r w:rsidRPr="009E78EB">
        <w:t>thì</w:t>
      </w:r>
      <w:r w:rsidRPr="009E78EB">
        <w:rPr>
          <w:spacing w:val="12"/>
        </w:rPr>
        <w:t xml:space="preserve"> </w:t>
      </w:r>
      <w:r w:rsidRPr="009E78EB">
        <w:t>thông</w:t>
      </w:r>
      <w:r w:rsidRPr="009E78EB">
        <w:rPr>
          <w:spacing w:val="14"/>
        </w:rPr>
        <w:t xml:space="preserve"> </w:t>
      </w:r>
      <w:r w:rsidRPr="009E78EB">
        <w:t>d</w:t>
      </w:r>
      <w:r w:rsidRPr="009E78EB">
        <w:rPr>
          <w:spacing w:val="-1"/>
        </w:rPr>
        <w:t>ụ</w:t>
      </w:r>
      <w:r w:rsidRPr="009E78EB">
        <w:t>ng</w:t>
      </w:r>
    </w:p>
    <w:p w:rsidR="009E78EB" w:rsidRPr="009E78EB" w:rsidRDefault="009E78EB" w:rsidP="009E78EB">
      <w:pPr>
        <w:pStyle w:val="Heading3"/>
        <w:ind w:left="1198" w:right="-20" w:hanging="284"/>
      </w:pPr>
      <w:r w:rsidRPr="009E78EB">
        <w:rPr>
          <w:spacing w:val="1"/>
        </w:rPr>
        <w:t>h</w:t>
      </w:r>
      <w:r w:rsidRPr="009E78EB">
        <w:rPr>
          <w:spacing w:val="-1"/>
        </w:rPr>
        <w:t>ơ</w:t>
      </w:r>
      <w:r w:rsidRPr="009E78EB">
        <w:t>n</w:t>
      </w:r>
      <w:r w:rsidRPr="009E78EB">
        <w:rPr>
          <w:spacing w:val="-1"/>
        </w:rPr>
        <w:t xml:space="preserve"> </w:t>
      </w:r>
      <w:r w:rsidRPr="009E78EB">
        <w:rPr>
          <w:spacing w:val="1"/>
        </w:rPr>
        <w:t>b</w:t>
      </w:r>
      <w:r w:rsidRPr="009E78EB">
        <w:rPr>
          <w:spacing w:val="-1"/>
        </w:rPr>
        <w:t>ằ</w:t>
      </w:r>
      <w:r w:rsidRPr="009E78EB">
        <w:rPr>
          <w:spacing w:val="1"/>
        </w:rPr>
        <w:t>n</w:t>
      </w:r>
      <w:r w:rsidRPr="009E78EB">
        <w:t>g</w:t>
      </w:r>
      <w:r w:rsidRPr="009E78EB">
        <w:rPr>
          <w:spacing w:val="-2"/>
        </w:rPr>
        <w:t xml:space="preserve"> </w:t>
      </w:r>
      <w:r w:rsidRPr="009E78EB">
        <w:rPr>
          <w:spacing w:val="-1"/>
        </w:rPr>
        <w:t>đ</w:t>
      </w:r>
      <w:r w:rsidRPr="009E78EB">
        <w:t>iện</w:t>
      </w:r>
      <w:r w:rsidRPr="009E78EB">
        <w:rPr>
          <w:spacing w:val="-1"/>
        </w:rPr>
        <w:t xml:space="preserve"> </w:t>
      </w:r>
      <w:r w:rsidRPr="009E78EB">
        <w:t>DC</w:t>
      </w:r>
    </w:p>
    <w:p w:rsidR="009E78EB" w:rsidRPr="009E78EB" w:rsidRDefault="009E78EB" w:rsidP="009E78EB">
      <w:pPr>
        <w:pStyle w:val="Heading3"/>
        <w:numPr>
          <w:ilvl w:val="1"/>
          <w:numId w:val="43"/>
        </w:numPr>
        <w:tabs>
          <w:tab w:val="left" w:pos="1180"/>
        </w:tabs>
        <w:ind w:left="1198" w:right="39" w:hanging="284"/>
      </w:pPr>
      <w:r w:rsidRPr="009E78EB">
        <w:t>Vì</w:t>
      </w:r>
      <w:r w:rsidRPr="009E78EB">
        <w:rPr>
          <w:spacing w:val="3"/>
        </w:rPr>
        <w:t xml:space="preserve"> </w:t>
      </w:r>
      <w:r w:rsidRPr="009E78EB">
        <w:t>triac</w:t>
      </w:r>
      <w:r w:rsidRPr="009E78EB">
        <w:rPr>
          <w:spacing w:val="3"/>
        </w:rPr>
        <w:t xml:space="preserve"> </w:t>
      </w:r>
      <w:r w:rsidRPr="009E78EB">
        <w:t>d</w:t>
      </w:r>
      <w:r w:rsidRPr="009E78EB">
        <w:rPr>
          <w:spacing w:val="1"/>
        </w:rPr>
        <w:t>ẫ</w:t>
      </w:r>
      <w:r w:rsidRPr="009E78EB">
        <w:t>n</w:t>
      </w:r>
      <w:r w:rsidRPr="009E78EB">
        <w:rPr>
          <w:spacing w:val="3"/>
        </w:rPr>
        <w:t xml:space="preserve"> </w:t>
      </w:r>
      <w:r w:rsidRPr="009E78EB">
        <w:t>c</w:t>
      </w:r>
      <w:r w:rsidRPr="009E78EB">
        <w:rPr>
          <w:spacing w:val="1"/>
        </w:rPr>
        <w:t>h</w:t>
      </w:r>
      <w:r w:rsidRPr="009E78EB">
        <w:t>ỉ</w:t>
      </w:r>
      <w:r w:rsidRPr="009E78EB">
        <w:rPr>
          <w:spacing w:val="2"/>
        </w:rPr>
        <w:t xml:space="preserve"> </w:t>
      </w:r>
      <w:r w:rsidRPr="009E78EB">
        <w:rPr>
          <w:spacing w:val="-1"/>
        </w:rPr>
        <w:t>m</w:t>
      </w:r>
      <w:r w:rsidRPr="009E78EB">
        <w:rPr>
          <w:spacing w:val="1"/>
        </w:rPr>
        <w:t>ộ</w:t>
      </w:r>
      <w:r w:rsidRPr="009E78EB">
        <w:t>t</w:t>
      </w:r>
      <w:r w:rsidRPr="009E78EB">
        <w:rPr>
          <w:spacing w:val="3"/>
        </w:rPr>
        <w:t xml:space="preserve"> </w:t>
      </w:r>
      <w:r w:rsidRPr="009E78EB">
        <w:t>chiều</w:t>
      </w:r>
      <w:r w:rsidRPr="009E78EB">
        <w:rPr>
          <w:spacing w:val="3"/>
        </w:rPr>
        <w:t xml:space="preserve"> </w:t>
      </w:r>
      <w:r w:rsidRPr="009E78EB">
        <w:t>n</w:t>
      </w:r>
      <w:r w:rsidRPr="009E78EB">
        <w:rPr>
          <w:spacing w:val="-2"/>
        </w:rPr>
        <w:t>ê</w:t>
      </w:r>
      <w:r w:rsidRPr="009E78EB">
        <w:t>n</w:t>
      </w:r>
      <w:r w:rsidRPr="009E78EB">
        <w:rPr>
          <w:spacing w:val="4"/>
        </w:rPr>
        <w:t xml:space="preserve"> </w:t>
      </w:r>
      <w:r w:rsidRPr="009E78EB">
        <w:t>k</w:t>
      </w:r>
      <w:r w:rsidRPr="009E78EB">
        <w:rPr>
          <w:spacing w:val="-1"/>
        </w:rPr>
        <w:t>í</w:t>
      </w:r>
      <w:r w:rsidRPr="009E78EB">
        <w:t>ch</w:t>
      </w:r>
      <w:r w:rsidRPr="009E78EB">
        <w:rPr>
          <w:spacing w:val="4"/>
        </w:rPr>
        <w:t xml:space="preserve"> </w:t>
      </w:r>
      <w:r w:rsidRPr="009E78EB">
        <w:t>bằng</w:t>
      </w:r>
      <w:r w:rsidRPr="009E78EB">
        <w:rPr>
          <w:spacing w:val="2"/>
        </w:rPr>
        <w:t xml:space="preserve"> </w:t>
      </w:r>
      <w:r w:rsidRPr="009E78EB">
        <w:rPr>
          <w:spacing w:val="1"/>
        </w:rPr>
        <w:t>đ</w:t>
      </w:r>
      <w:r w:rsidRPr="009E78EB">
        <w:t>i</w:t>
      </w:r>
      <w:r w:rsidRPr="009E78EB">
        <w:rPr>
          <w:spacing w:val="-1"/>
        </w:rPr>
        <w:t>ệ</w:t>
      </w:r>
      <w:r w:rsidRPr="009E78EB">
        <w:t>n</w:t>
      </w:r>
      <w:r w:rsidRPr="009E78EB">
        <w:rPr>
          <w:spacing w:val="2"/>
        </w:rPr>
        <w:t xml:space="preserve"> </w:t>
      </w:r>
      <w:r w:rsidRPr="009E78EB">
        <w:t>AC</w:t>
      </w:r>
      <w:r w:rsidRPr="009E78EB">
        <w:rPr>
          <w:spacing w:val="3"/>
        </w:rPr>
        <w:t xml:space="preserve"> </w:t>
      </w:r>
      <w:r w:rsidRPr="009E78EB">
        <w:t>và</w:t>
      </w:r>
      <w:r w:rsidRPr="009E78EB">
        <w:rPr>
          <w:spacing w:val="3"/>
        </w:rPr>
        <w:t xml:space="preserve"> </w:t>
      </w:r>
      <w:r w:rsidRPr="009E78EB">
        <w:t>b</w:t>
      </w:r>
      <w:r w:rsidRPr="009E78EB">
        <w:rPr>
          <w:spacing w:val="-1"/>
        </w:rPr>
        <w:t>ằ</w:t>
      </w:r>
      <w:r w:rsidRPr="009E78EB">
        <w:t>ng</w:t>
      </w:r>
      <w:r w:rsidRPr="009E78EB">
        <w:rPr>
          <w:spacing w:val="2"/>
        </w:rPr>
        <w:t xml:space="preserve"> </w:t>
      </w:r>
      <w:r w:rsidRPr="009E78EB">
        <w:t>xung</w:t>
      </w:r>
      <w:r w:rsidRPr="009E78EB">
        <w:rPr>
          <w:spacing w:val="3"/>
        </w:rPr>
        <w:t xml:space="preserve"> </w:t>
      </w:r>
      <w:r w:rsidRPr="009E78EB">
        <w:t>thì</w:t>
      </w:r>
      <w:r w:rsidRPr="009E78EB">
        <w:rPr>
          <w:spacing w:val="1"/>
        </w:rPr>
        <w:t xml:space="preserve"> </w:t>
      </w:r>
      <w:r w:rsidRPr="009E78EB">
        <w:t>thông</w:t>
      </w:r>
      <w:r w:rsidRPr="009E78EB">
        <w:rPr>
          <w:spacing w:val="3"/>
        </w:rPr>
        <w:t xml:space="preserve"> </w:t>
      </w:r>
      <w:r w:rsidRPr="009E78EB">
        <w:t>d</w:t>
      </w:r>
      <w:r w:rsidRPr="009E78EB">
        <w:rPr>
          <w:spacing w:val="-1"/>
        </w:rPr>
        <w:t>ụ</w:t>
      </w:r>
      <w:r w:rsidRPr="009E78EB">
        <w:t xml:space="preserve">ng </w:t>
      </w:r>
      <w:r w:rsidRPr="009E78EB">
        <w:rPr>
          <w:spacing w:val="1"/>
        </w:rPr>
        <w:t>h</w:t>
      </w:r>
      <w:r w:rsidRPr="009E78EB">
        <w:rPr>
          <w:spacing w:val="-1"/>
        </w:rPr>
        <w:t>ơ</w:t>
      </w:r>
      <w:r w:rsidRPr="009E78EB">
        <w:t>n</w:t>
      </w:r>
      <w:r w:rsidRPr="009E78EB">
        <w:rPr>
          <w:spacing w:val="-1"/>
        </w:rPr>
        <w:t xml:space="preserve"> </w:t>
      </w:r>
      <w:r w:rsidRPr="009E78EB">
        <w:rPr>
          <w:spacing w:val="1"/>
        </w:rPr>
        <w:t>b</w:t>
      </w:r>
      <w:r w:rsidRPr="009E78EB">
        <w:rPr>
          <w:spacing w:val="-1"/>
        </w:rPr>
        <w:t>ằ</w:t>
      </w:r>
      <w:r w:rsidRPr="009E78EB">
        <w:rPr>
          <w:spacing w:val="1"/>
        </w:rPr>
        <w:t>n</w:t>
      </w:r>
      <w:r w:rsidRPr="009E78EB">
        <w:t>g</w:t>
      </w:r>
      <w:r w:rsidRPr="009E78EB">
        <w:rPr>
          <w:spacing w:val="-2"/>
        </w:rPr>
        <w:t xml:space="preserve"> </w:t>
      </w:r>
      <w:r w:rsidRPr="009E78EB">
        <w:rPr>
          <w:spacing w:val="-1"/>
        </w:rPr>
        <w:t>đ</w:t>
      </w:r>
      <w:r w:rsidRPr="009E78EB">
        <w:t>iện</w:t>
      </w:r>
      <w:r w:rsidRPr="009E78EB">
        <w:rPr>
          <w:spacing w:val="-1"/>
        </w:rPr>
        <w:t xml:space="preserve"> </w:t>
      </w:r>
      <w:r w:rsidRPr="009E78EB">
        <w:t>DC</w:t>
      </w:r>
    </w:p>
    <w:p w:rsidR="009E78EB" w:rsidRPr="009E78EB" w:rsidRDefault="009E78EB" w:rsidP="009E78EB">
      <w:pPr>
        <w:pStyle w:val="Heading3"/>
        <w:numPr>
          <w:ilvl w:val="1"/>
          <w:numId w:val="43"/>
        </w:numPr>
        <w:tabs>
          <w:tab w:val="left" w:pos="1180"/>
        </w:tabs>
        <w:spacing w:before="4" w:line="298" w:lineRule="exact"/>
        <w:ind w:left="1198" w:right="39" w:hanging="284"/>
      </w:pPr>
      <w:r w:rsidRPr="009E78EB">
        <w:t>Vì</w:t>
      </w:r>
      <w:r w:rsidRPr="009E78EB">
        <w:rPr>
          <w:spacing w:val="25"/>
        </w:rPr>
        <w:t xml:space="preserve"> </w:t>
      </w:r>
      <w:r w:rsidRPr="009E78EB">
        <w:t>triac</w:t>
      </w:r>
      <w:r w:rsidRPr="009E78EB">
        <w:rPr>
          <w:spacing w:val="25"/>
        </w:rPr>
        <w:t xml:space="preserve"> </w:t>
      </w:r>
      <w:r w:rsidRPr="009E78EB">
        <w:rPr>
          <w:spacing w:val="1"/>
        </w:rPr>
        <w:t>d</w:t>
      </w:r>
      <w:r w:rsidRPr="009E78EB">
        <w:rPr>
          <w:spacing w:val="-1"/>
        </w:rPr>
        <w:t>ẫ</w:t>
      </w:r>
      <w:r w:rsidRPr="009E78EB">
        <w:t>n</w:t>
      </w:r>
      <w:r w:rsidRPr="009E78EB">
        <w:rPr>
          <w:spacing w:val="25"/>
        </w:rPr>
        <w:t xml:space="preserve"> </w:t>
      </w:r>
      <w:r w:rsidRPr="009E78EB">
        <w:t>cả</w:t>
      </w:r>
      <w:r w:rsidRPr="009E78EB">
        <w:rPr>
          <w:spacing w:val="23"/>
        </w:rPr>
        <w:t xml:space="preserve"> </w:t>
      </w:r>
      <w:r w:rsidRPr="009E78EB">
        <w:t>hai</w:t>
      </w:r>
      <w:r w:rsidRPr="009E78EB">
        <w:rPr>
          <w:spacing w:val="24"/>
        </w:rPr>
        <w:t xml:space="preserve"> </w:t>
      </w:r>
      <w:r w:rsidRPr="009E78EB">
        <w:t>chiều</w:t>
      </w:r>
      <w:r w:rsidRPr="009E78EB">
        <w:rPr>
          <w:spacing w:val="24"/>
        </w:rPr>
        <w:t xml:space="preserve"> </w:t>
      </w:r>
      <w:r w:rsidRPr="009E78EB">
        <w:t>n</w:t>
      </w:r>
      <w:r w:rsidRPr="009E78EB">
        <w:rPr>
          <w:spacing w:val="-2"/>
        </w:rPr>
        <w:t>ê</w:t>
      </w:r>
      <w:r w:rsidRPr="009E78EB">
        <w:t>n</w:t>
      </w:r>
      <w:r w:rsidRPr="009E78EB">
        <w:rPr>
          <w:spacing w:val="25"/>
        </w:rPr>
        <w:t xml:space="preserve"> </w:t>
      </w:r>
      <w:r w:rsidRPr="009E78EB">
        <w:t>kí</w:t>
      </w:r>
      <w:r w:rsidRPr="009E78EB">
        <w:rPr>
          <w:spacing w:val="-2"/>
        </w:rPr>
        <w:t>c</w:t>
      </w:r>
      <w:r w:rsidRPr="009E78EB">
        <w:t>h</w:t>
      </w:r>
      <w:r w:rsidRPr="009E78EB">
        <w:rPr>
          <w:spacing w:val="25"/>
        </w:rPr>
        <w:t xml:space="preserve"> </w:t>
      </w:r>
      <w:r w:rsidRPr="009E78EB">
        <w:t>bằng</w:t>
      </w:r>
      <w:r w:rsidRPr="009E78EB">
        <w:rPr>
          <w:spacing w:val="23"/>
        </w:rPr>
        <w:t xml:space="preserve"> </w:t>
      </w:r>
      <w:r w:rsidRPr="009E78EB">
        <w:rPr>
          <w:spacing w:val="1"/>
        </w:rPr>
        <w:t>đ</w:t>
      </w:r>
      <w:r w:rsidRPr="009E78EB">
        <w:t>i</w:t>
      </w:r>
      <w:r w:rsidRPr="009E78EB">
        <w:rPr>
          <w:spacing w:val="-1"/>
        </w:rPr>
        <w:t>ệ</w:t>
      </w:r>
      <w:r w:rsidRPr="009E78EB">
        <w:t>n</w:t>
      </w:r>
      <w:r w:rsidRPr="009E78EB">
        <w:rPr>
          <w:spacing w:val="24"/>
        </w:rPr>
        <w:t xml:space="preserve"> </w:t>
      </w:r>
      <w:r w:rsidRPr="009E78EB">
        <w:t>AC</w:t>
      </w:r>
      <w:r w:rsidRPr="009E78EB">
        <w:rPr>
          <w:spacing w:val="23"/>
        </w:rPr>
        <w:t xml:space="preserve"> </w:t>
      </w:r>
      <w:r w:rsidRPr="009E78EB">
        <w:t>và</w:t>
      </w:r>
      <w:r w:rsidRPr="009E78EB">
        <w:rPr>
          <w:spacing w:val="25"/>
        </w:rPr>
        <w:t xml:space="preserve"> </w:t>
      </w:r>
      <w:r w:rsidRPr="009E78EB">
        <w:rPr>
          <w:spacing w:val="-1"/>
        </w:rPr>
        <w:t>b</w:t>
      </w:r>
      <w:r w:rsidRPr="009E78EB">
        <w:t>ằng</w:t>
      </w:r>
      <w:r w:rsidRPr="009E78EB">
        <w:rPr>
          <w:spacing w:val="24"/>
        </w:rPr>
        <w:t xml:space="preserve"> </w:t>
      </w:r>
      <w:r w:rsidRPr="009E78EB">
        <w:rPr>
          <w:spacing w:val="-1"/>
        </w:rPr>
        <w:t>D</w:t>
      </w:r>
      <w:r w:rsidRPr="009E78EB">
        <w:t>C</w:t>
      </w:r>
      <w:r w:rsidRPr="009E78EB">
        <w:rPr>
          <w:spacing w:val="25"/>
        </w:rPr>
        <w:t xml:space="preserve"> </w:t>
      </w:r>
      <w:r w:rsidRPr="009E78EB">
        <w:t>thì</w:t>
      </w:r>
      <w:r w:rsidRPr="009E78EB">
        <w:rPr>
          <w:spacing w:val="23"/>
        </w:rPr>
        <w:t xml:space="preserve"> </w:t>
      </w:r>
      <w:r w:rsidRPr="009E78EB">
        <w:t>thông</w:t>
      </w:r>
      <w:r w:rsidRPr="009E78EB">
        <w:rPr>
          <w:spacing w:val="25"/>
        </w:rPr>
        <w:t xml:space="preserve"> </w:t>
      </w:r>
      <w:r w:rsidRPr="009E78EB">
        <w:rPr>
          <w:spacing w:val="-1"/>
        </w:rPr>
        <w:t>d</w:t>
      </w:r>
      <w:r w:rsidRPr="009E78EB">
        <w:rPr>
          <w:spacing w:val="1"/>
        </w:rPr>
        <w:t>ụ</w:t>
      </w:r>
      <w:r w:rsidRPr="009E78EB">
        <w:t xml:space="preserve">ng </w:t>
      </w:r>
      <w:r w:rsidRPr="009E78EB">
        <w:rPr>
          <w:spacing w:val="1"/>
        </w:rPr>
        <w:t>h</w:t>
      </w:r>
      <w:r w:rsidRPr="009E78EB">
        <w:rPr>
          <w:spacing w:val="-1"/>
        </w:rPr>
        <w:t>ơ</w:t>
      </w:r>
      <w:r w:rsidRPr="009E78EB">
        <w:t>n</w:t>
      </w:r>
      <w:r w:rsidRPr="009E78EB">
        <w:rPr>
          <w:spacing w:val="-1"/>
        </w:rPr>
        <w:t xml:space="preserve"> </w:t>
      </w:r>
      <w:r w:rsidRPr="009E78EB">
        <w:rPr>
          <w:spacing w:val="1"/>
        </w:rPr>
        <w:t>b</w:t>
      </w:r>
      <w:r w:rsidRPr="009E78EB">
        <w:rPr>
          <w:spacing w:val="-1"/>
        </w:rPr>
        <w:t>ằ</w:t>
      </w:r>
      <w:r w:rsidRPr="009E78EB">
        <w:t>ng</w:t>
      </w:r>
      <w:r w:rsidRPr="009E78EB">
        <w:rPr>
          <w:spacing w:val="-2"/>
        </w:rPr>
        <w:t xml:space="preserve"> </w:t>
      </w:r>
      <w:r w:rsidRPr="009E78EB">
        <w:t>xung</w:t>
      </w:r>
    </w:p>
    <w:p w:rsidR="009E78EB" w:rsidRPr="009E78EB" w:rsidRDefault="009E78EB" w:rsidP="009E78EB">
      <w:pPr>
        <w:pStyle w:val="Heading3"/>
        <w:numPr>
          <w:ilvl w:val="0"/>
          <w:numId w:val="43"/>
        </w:numPr>
        <w:tabs>
          <w:tab w:val="left" w:pos="460"/>
        </w:tabs>
        <w:ind w:left="478" w:right="-20" w:hanging="284"/>
      </w:pPr>
      <w:r w:rsidRPr="009E78EB">
        <w:t>Phát bi</w:t>
      </w:r>
      <w:r w:rsidRPr="009E78EB">
        <w:rPr>
          <w:spacing w:val="-1"/>
        </w:rPr>
        <w:t>ể</w:t>
      </w:r>
      <w:r w:rsidRPr="009E78EB">
        <w:t>u</w:t>
      </w:r>
      <w:r w:rsidRPr="009E78EB">
        <w:rPr>
          <w:spacing w:val="-1"/>
        </w:rPr>
        <w:t xml:space="preserve"> </w:t>
      </w:r>
      <w:r w:rsidRPr="009E78EB">
        <w:t>nào sau</w:t>
      </w:r>
      <w:r w:rsidRPr="009E78EB">
        <w:rPr>
          <w:spacing w:val="-1"/>
        </w:rPr>
        <w:t xml:space="preserve"> </w:t>
      </w:r>
      <w:r w:rsidRPr="009E78EB">
        <w:rPr>
          <w:spacing w:val="1"/>
        </w:rPr>
        <w:t>đ</w:t>
      </w:r>
      <w:r w:rsidRPr="009E78EB">
        <w:rPr>
          <w:spacing w:val="-2"/>
        </w:rPr>
        <w:t>â</w:t>
      </w:r>
      <w:r w:rsidRPr="009E78EB">
        <w:t xml:space="preserve">y </w:t>
      </w:r>
      <w:r w:rsidRPr="009E78EB">
        <w:rPr>
          <w:spacing w:val="1"/>
        </w:rPr>
        <w:t>đ</w:t>
      </w:r>
      <w:r w:rsidRPr="009E78EB">
        <w:t>úng v</w:t>
      </w:r>
      <w:r w:rsidRPr="009E78EB">
        <w:rPr>
          <w:spacing w:val="1"/>
        </w:rPr>
        <w:t>ớ</w:t>
      </w:r>
      <w:r w:rsidRPr="009E78EB">
        <w:t>i</w:t>
      </w:r>
      <w:r w:rsidRPr="009E78EB">
        <w:rPr>
          <w:spacing w:val="-1"/>
        </w:rPr>
        <w:t xml:space="preserve"> </w:t>
      </w:r>
      <w:r w:rsidRPr="009E78EB">
        <w:t>IGBT(Insulated Gate Bipolar Transistor)</w:t>
      </w:r>
    </w:p>
    <w:p w:rsidR="009E78EB" w:rsidRPr="009E78EB" w:rsidRDefault="009E78EB" w:rsidP="009E78EB">
      <w:pPr>
        <w:pStyle w:val="Heading3"/>
        <w:numPr>
          <w:ilvl w:val="1"/>
          <w:numId w:val="43"/>
        </w:numPr>
        <w:tabs>
          <w:tab w:val="left" w:pos="1180"/>
        </w:tabs>
        <w:ind w:left="1198" w:right="40" w:hanging="284"/>
      </w:pPr>
      <w:r w:rsidRPr="009E78EB">
        <w:t>IG</w:t>
      </w:r>
      <w:r w:rsidRPr="009E78EB">
        <w:rPr>
          <w:spacing w:val="-1"/>
        </w:rPr>
        <w:t>B</w:t>
      </w:r>
      <w:r w:rsidRPr="009E78EB">
        <w:t>T</w:t>
      </w:r>
      <w:r w:rsidRPr="009E78EB">
        <w:rPr>
          <w:spacing w:val="20"/>
        </w:rPr>
        <w:t xml:space="preserve"> </w:t>
      </w:r>
      <w:r w:rsidRPr="009E78EB">
        <w:t>là</w:t>
      </w:r>
      <w:r w:rsidRPr="009E78EB">
        <w:rPr>
          <w:spacing w:val="20"/>
        </w:rPr>
        <w:t xml:space="preserve"> </w:t>
      </w:r>
      <w:r w:rsidRPr="009E78EB">
        <w:t>linh</w:t>
      </w:r>
      <w:r w:rsidRPr="009E78EB">
        <w:rPr>
          <w:spacing w:val="20"/>
        </w:rPr>
        <w:t xml:space="preserve"> </w:t>
      </w:r>
      <w:r w:rsidRPr="009E78EB">
        <w:t>k</w:t>
      </w:r>
      <w:r w:rsidRPr="009E78EB">
        <w:rPr>
          <w:spacing w:val="-1"/>
        </w:rPr>
        <w:t>i</w:t>
      </w:r>
      <w:r w:rsidRPr="009E78EB">
        <w:t>ện</w:t>
      </w:r>
      <w:r w:rsidRPr="009E78EB">
        <w:rPr>
          <w:spacing w:val="19"/>
        </w:rPr>
        <w:t xml:space="preserve"> </w:t>
      </w:r>
      <w:r w:rsidRPr="009E78EB">
        <w:rPr>
          <w:spacing w:val="1"/>
        </w:rPr>
        <w:t>k</w:t>
      </w:r>
      <w:r w:rsidRPr="009E78EB">
        <w:t>ết</w:t>
      </w:r>
      <w:r w:rsidRPr="009E78EB">
        <w:rPr>
          <w:spacing w:val="18"/>
        </w:rPr>
        <w:t xml:space="preserve"> </w:t>
      </w:r>
      <w:r w:rsidRPr="009E78EB">
        <w:rPr>
          <w:spacing w:val="1"/>
        </w:rPr>
        <w:t>h</w:t>
      </w:r>
      <w:r w:rsidRPr="009E78EB">
        <w:rPr>
          <w:spacing w:val="-1"/>
        </w:rPr>
        <w:t>ợ</w:t>
      </w:r>
      <w:r w:rsidRPr="009E78EB">
        <w:t>p</w:t>
      </w:r>
      <w:r w:rsidRPr="009E78EB">
        <w:rPr>
          <w:spacing w:val="20"/>
        </w:rPr>
        <w:t xml:space="preserve"> </w:t>
      </w:r>
      <w:r w:rsidRPr="009E78EB">
        <w:rPr>
          <w:spacing w:val="1"/>
        </w:rPr>
        <w:t>g</w:t>
      </w:r>
      <w:r w:rsidRPr="009E78EB">
        <w:rPr>
          <w:spacing w:val="-2"/>
        </w:rPr>
        <w:t>i</w:t>
      </w:r>
      <w:r w:rsidRPr="009E78EB">
        <w:rPr>
          <w:spacing w:val="1"/>
        </w:rPr>
        <w:t>ử</w:t>
      </w:r>
      <w:r w:rsidRPr="009E78EB">
        <w:t>a</w:t>
      </w:r>
      <w:r w:rsidRPr="009E78EB">
        <w:rPr>
          <w:spacing w:val="18"/>
        </w:rPr>
        <w:t xml:space="preserve"> </w:t>
      </w:r>
      <w:r w:rsidRPr="009E78EB">
        <w:rPr>
          <w:spacing w:val="1"/>
        </w:rPr>
        <w:t>đ</w:t>
      </w:r>
      <w:r w:rsidRPr="009E78EB">
        <w:t>ặc</w:t>
      </w:r>
      <w:r w:rsidRPr="009E78EB">
        <w:rPr>
          <w:spacing w:val="20"/>
        </w:rPr>
        <w:t xml:space="preserve"> </w:t>
      </w:r>
      <w:r w:rsidRPr="009E78EB">
        <w:t>tính</w:t>
      </w:r>
      <w:r w:rsidRPr="009E78EB">
        <w:rPr>
          <w:spacing w:val="20"/>
        </w:rPr>
        <w:t xml:space="preserve"> </w:t>
      </w:r>
      <w:r w:rsidRPr="009E78EB">
        <w:t>tác</w:t>
      </w:r>
      <w:r w:rsidRPr="009E78EB">
        <w:rPr>
          <w:spacing w:val="19"/>
        </w:rPr>
        <w:t xml:space="preserve"> </w:t>
      </w:r>
      <w:r w:rsidRPr="009E78EB">
        <w:rPr>
          <w:spacing w:val="1"/>
        </w:rPr>
        <w:t>đ</w:t>
      </w:r>
      <w:r w:rsidRPr="009E78EB">
        <w:rPr>
          <w:spacing w:val="-1"/>
        </w:rPr>
        <w:t>ộ</w:t>
      </w:r>
      <w:r w:rsidRPr="009E78EB">
        <w:t>ng</w:t>
      </w:r>
      <w:r w:rsidRPr="009E78EB">
        <w:rPr>
          <w:spacing w:val="20"/>
        </w:rPr>
        <w:t xml:space="preserve"> </w:t>
      </w:r>
      <w:r w:rsidRPr="009E78EB">
        <w:t>nhanh</w:t>
      </w:r>
      <w:r w:rsidRPr="009E78EB">
        <w:rPr>
          <w:spacing w:val="20"/>
        </w:rPr>
        <w:t xml:space="preserve"> </w:t>
      </w:r>
      <w:r w:rsidRPr="009E78EB">
        <w:t>và</w:t>
      </w:r>
      <w:r w:rsidRPr="009E78EB">
        <w:rPr>
          <w:spacing w:val="20"/>
        </w:rPr>
        <w:t xml:space="preserve"> </w:t>
      </w:r>
      <w:r w:rsidRPr="009E78EB">
        <w:t>công</w:t>
      </w:r>
      <w:r w:rsidRPr="009E78EB">
        <w:rPr>
          <w:spacing w:val="20"/>
        </w:rPr>
        <w:t xml:space="preserve"> </w:t>
      </w:r>
      <w:r w:rsidRPr="009E78EB">
        <w:t>s</w:t>
      </w:r>
      <w:r w:rsidRPr="009E78EB">
        <w:rPr>
          <w:spacing w:val="1"/>
        </w:rPr>
        <w:t>u</w:t>
      </w:r>
      <w:r w:rsidRPr="009E78EB">
        <w:t>ất</w:t>
      </w:r>
      <w:r w:rsidRPr="009E78EB">
        <w:rPr>
          <w:spacing w:val="19"/>
        </w:rPr>
        <w:t xml:space="preserve"> </w:t>
      </w:r>
      <w:r w:rsidRPr="009E78EB">
        <w:t>l</w:t>
      </w:r>
      <w:r w:rsidRPr="009E78EB">
        <w:rPr>
          <w:spacing w:val="1"/>
        </w:rPr>
        <w:t>ớ</w:t>
      </w:r>
      <w:r w:rsidRPr="009E78EB">
        <w:t>n</w:t>
      </w:r>
      <w:r w:rsidRPr="009E78EB">
        <w:rPr>
          <w:spacing w:val="20"/>
        </w:rPr>
        <w:t xml:space="preserve"> </w:t>
      </w:r>
      <w:r w:rsidRPr="009E78EB">
        <w:rPr>
          <w:spacing w:val="-2"/>
        </w:rPr>
        <w:t>c</w:t>
      </w:r>
      <w:r w:rsidRPr="009E78EB">
        <w:rPr>
          <w:spacing w:val="2"/>
        </w:rPr>
        <w:t>ủ</w:t>
      </w:r>
      <w:r w:rsidRPr="009E78EB">
        <w:t>a SCR</w:t>
      </w:r>
      <w:r w:rsidRPr="009E78EB">
        <w:rPr>
          <w:spacing w:val="-1"/>
        </w:rPr>
        <w:t xml:space="preserve"> </w:t>
      </w:r>
      <w:r w:rsidRPr="009E78EB">
        <w:t xml:space="preserve">và </w:t>
      </w:r>
      <w:r w:rsidRPr="009E78EB">
        <w:rPr>
          <w:spacing w:val="1"/>
        </w:rPr>
        <w:t>đ</w:t>
      </w:r>
      <w:r w:rsidRPr="009E78EB">
        <w:t>i</w:t>
      </w:r>
      <w:r w:rsidRPr="009E78EB">
        <w:rPr>
          <w:spacing w:val="-1"/>
        </w:rPr>
        <w:t>ệ</w:t>
      </w:r>
      <w:r w:rsidRPr="009E78EB">
        <w:t>n</w:t>
      </w:r>
      <w:r w:rsidRPr="009E78EB">
        <w:rPr>
          <w:spacing w:val="-1"/>
        </w:rPr>
        <w:t xml:space="preserve"> </w:t>
      </w:r>
      <w:r w:rsidRPr="009E78EB">
        <w:t>t</w:t>
      </w:r>
      <w:r w:rsidRPr="009E78EB">
        <w:rPr>
          <w:spacing w:val="1"/>
        </w:rPr>
        <w:t>h</w:t>
      </w:r>
      <w:r w:rsidRPr="009E78EB">
        <w:t>ế</w:t>
      </w:r>
      <w:r w:rsidRPr="009E78EB">
        <w:rPr>
          <w:spacing w:val="-1"/>
        </w:rPr>
        <w:t xml:space="preserve"> </w:t>
      </w:r>
      <w:r w:rsidRPr="009E78EB">
        <w:rPr>
          <w:spacing w:val="1"/>
        </w:rPr>
        <w:t>đ</w:t>
      </w:r>
      <w:r w:rsidRPr="009E78EB">
        <w:t>i</w:t>
      </w:r>
      <w:r w:rsidRPr="009E78EB">
        <w:rPr>
          <w:spacing w:val="-1"/>
        </w:rPr>
        <w:t>ề</w:t>
      </w:r>
      <w:r w:rsidRPr="009E78EB">
        <w:t>u</w:t>
      </w:r>
      <w:r w:rsidRPr="009E78EB">
        <w:rPr>
          <w:spacing w:val="-1"/>
        </w:rPr>
        <w:t xml:space="preserve"> </w:t>
      </w:r>
      <w:r w:rsidRPr="009E78EB">
        <w:t>kh</w:t>
      </w:r>
      <w:r w:rsidRPr="009E78EB">
        <w:rPr>
          <w:spacing w:val="-1"/>
        </w:rPr>
        <w:t>i</w:t>
      </w:r>
      <w:r w:rsidRPr="009E78EB">
        <w:t>ển</w:t>
      </w:r>
      <w:r w:rsidRPr="009E78EB">
        <w:rPr>
          <w:spacing w:val="-1"/>
        </w:rPr>
        <w:t xml:space="preserve"> </w:t>
      </w:r>
      <w:r w:rsidRPr="009E78EB">
        <w:t>l</w:t>
      </w:r>
      <w:r w:rsidRPr="009E78EB">
        <w:rPr>
          <w:spacing w:val="-1"/>
        </w:rPr>
        <w:t>ớ</w:t>
      </w:r>
      <w:r w:rsidRPr="009E78EB">
        <w:t>n</w:t>
      </w:r>
      <w:r w:rsidRPr="009E78EB">
        <w:rPr>
          <w:spacing w:val="-1"/>
        </w:rPr>
        <w:t xml:space="preserve"> </w:t>
      </w:r>
      <w:r w:rsidRPr="009E78EB">
        <w:t>ở</w:t>
      </w:r>
      <w:r w:rsidRPr="009E78EB">
        <w:rPr>
          <w:spacing w:val="-2"/>
        </w:rPr>
        <w:t xml:space="preserve"> </w:t>
      </w:r>
      <w:r w:rsidRPr="009E78EB">
        <w:t>c</w:t>
      </w:r>
      <w:r w:rsidRPr="009E78EB">
        <w:rPr>
          <w:spacing w:val="1"/>
        </w:rPr>
        <w:t>ự</w:t>
      </w:r>
      <w:r w:rsidRPr="009E78EB">
        <w:t>c</w:t>
      </w:r>
      <w:r w:rsidRPr="009E78EB">
        <w:rPr>
          <w:spacing w:val="-1"/>
        </w:rPr>
        <w:t xml:space="preserve"> </w:t>
      </w:r>
      <w:r w:rsidRPr="009E78EB">
        <w:t>c</w:t>
      </w:r>
      <w:r w:rsidRPr="009E78EB">
        <w:rPr>
          <w:spacing w:val="1"/>
        </w:rPr>
        <w:t>ổ</w:t>
      </w:r>
      <w:r w:rsidRPr="009E78EB">
        <w:t xml:space="preserve">ng </w:t>
      </w:r>
      <w:r w:rsidRPr="009E78EB">
        <w:rPr>
          <w:spacing w:val="-1"/>
        </w:rPr>
        <w:t>c</w:t>
      </w:r>
      <w:r w:rsidRPr="009E78EB">
        <w:rPr>
          <w:spacing w:val="1"/>
        </w:rPr>
        <w:t>ủ</w:t>
      </w:r>
      <w:r w:rsidRPr="009E78EB">
        <w:t>a mosfet</w:t>
      </w:r>
    </w:p>
    <w:p w:rsidR="009E78EB" w:rsidRPr="009E78EB" w:rsidRDefault="009E78EB" w:rsidP="009E78EB">
      <w:pPr>
        <w:pStyle w:val="Heading3"/>
        <w:numPr>
          <w:ilvl w:val="1"/>
          <w:numId w:val="43"/>
        </w:numPr>
        <w:tabs>
          <w:tab w:val="left" w:pos="1180"/>
        </w:tabs>
        <w:spacing w:before="1"/>
        <w:ind w:left="1198" w:right="40" w:hanging="284"/>
      </w:pPr>
      <w:r w:rsidRPr="009E78EB">
        <w:t>IG</w:t>
      </w:r>
      <w:r w:rsidRPr="009E78EB">
        <w:rPr>
          <w:spacing w:val="-1"/>
        </w:rPr>
        <w:t>B</w:t>
      </w:r>
      <w:r w:rsidRPr="009E78EB">
        <w:t>T</w:t>
      </w:r>
      <w:r w:rsidRPr="009E78EB">
        <w:rPr>
          <w:spacing w:val="20"/>
        </w:rPr>
        <w:t xml:space="preserve"> </w:t>
      </w:r>
      <w:r w:rsidRPr="009E78EB">
        <w:t>là</w:t>
      </w:r>
      <w:r w:rsidRPr="009E78EB">
        <w:rPr>
          <w:spacing w:val="20"/>
        </w:rPr>
        <w:t xml:space="preserve"> </w:t>
      </w:r>
      <w:r w:rsidRPr="009E78EB">
        <w:t>linh</w:t>
      </w:r>
      <w:r w:rsidRPr="009E78EB">
        <w:rPr>
          <w:spacing w:val="20"/>
        </w:rPr>
        <w:t xml:space="preserve"> </w:t>
      </w:r>
      <w:r w:rsidRPr="009E78EB">
        <w:t>k</w:t>
      </w:r>
      <w:r w:rsidRPr="009E78EB">
        <w:rPr>
          <w:spacing w:val="-1"/>
        </w:rPr>
        <w:t>i</w:t>
      </w:r>
      <w:r w:rsidRPr="009E78EB">
        <w:t>ện</w:t>
      </w:r>
      <w:r w:rsidRPr="009E78EB">
        <w:rPr>
          <w:spacing w:val="19"/>
        </w:rPr>
        <w:t xml:space="preserve"> </w:t>
      </w:r>
      <w:r w:rsidRPr="009E78EB">
        <w:rPr>
          <w:spacing w:val="1"/>
        </w:rPr>
        <w:t>k</w:t>
      </w:r>
      <w:r w:rsidRPr="009E78EB">
        <w:t>ết</w:t>
      </w:r>
      <w:r w:rsidRPr="009E78EB">
        <w:rPr>
          <w:spacing w:val="18"/>
        </w:rPr>
        <w:t xml:space="preserve"> </w:t>
      </w:r>
      <w:r w:rsidRPr="009E78EB">
        <w:rPr>
          <w:spacing w:val="1"/>
        </w:rPr>
        <w:t>h</w:t>
      </w:r>
      <w:r w:rsidRPr="009E78EB">
        <w:rPr>
          <w:spacing w:val="-1"/>
        </w:rPr>
        <w:t>ợ</w:t>
      </w:r>
      <w:r w:rsidRPr="009E78EB">
        <w:t>p</w:t>
      </w:r>
      <w:r w:rsidRPr="009E78EB">
        <w:rPr>
          <w:spacing w:val="20"/>
        </w:rPr>
        <w:t xml:space="preserve"> </w:t>
      </w:r>
      <w:r w:rsidRPr="009E78EB">
        <w:rPr>
          <w:spacing w:val="1"/>
        </w:rPr>
        <w:t>g</w:t>
      </w:r>
      <w:r w:rsidRPr="009E78EB">
        <w:rPr>
          <w:spacing w:val="-2"/>
        </w:rPr>
        <w:t>i</w:t>
      </w:r>
      <w:r w:rsidRPr="009E78EB">
        <w:rPr>
          <w:spacing w:val="1"/>
        </w:rPr>
        <w:t>ử</w:t>
      </w:r>
      <w:r w:rsidRPr="009E78EB">
        <w:t>a</w:t>
      </w:r>
      <w:r w:rsidRPr="009E78EB">
        <w:rPr>
          <w:spacing w:val="18"/>
        </w:rPr>
        <w:t xml:space="preserve"> </w:t>
      </w:r>
      <w:r w:rsidRPr="009E78EB">
        <w:rPr>
          <w:spacing w:val="1"/>
        </w:rPr>
        <w:t>đ</w:t>
      </w:r>
      <w:r w:rsidRPr="009E78EB">
        <w:t>ặc</w:t>
      </w:r>
      <w:r w:rsidRPr="009E78EB">
        <w:rPr>
          <w:spacing w:val="20"/>
        </w:rPr>
        <w:t xml:space="preserve"> </w:t>
      </w:r>
      <w:r w:rsidRPr="009E78EB">
        <w:t>tính</w:t>
      </w:r>
      <w:r w:rsidRPr="009E78EB">
        <w:rPr>
          <w:spacing w:val="20"/>
        </w:rPr>
        <w:t xml:space="preserve"> </w:t>
      </w:r>
      <w:r w:rsidRPr="009E78EB">
        <w:t>tác</w:t>
      </w:r>
      <w:r w:rsidRPr="009E78EB">
        <w:rPr>
          <w:spacing w:val="19"/>
        </w:rPr>
        <w:t xml:space="preserve"> </w:t>
      </w:r>
      <w:r w:rsidRPr="009E78EB">
        <w:rPr>
          <w:spacing w:val="1"/>
        </w:rPr>
        <w:t>đ</w:t>
      </w:r>
      <w:r w:rsidRPr="009E78EB">
        <w:rPr>
          <w:spacing w:val="-1"/>
        </w:rPr>
        <w:t>ộ</w:t>
      </w:r>
      <w:r w:rsidRPr="009E78EB">
        <w:t>ng</w:t>
      </w:r>
      <w:r w:rsidRPr="009E78EB">
        <w:rPr>
          <w:spacing w:val="20"/>
        </w:rPr>
        <w:t xml:space="preserve"> </w:t>
      </w:r>
      <w:r w:rsidRPr="009E78EB">
        <w:t>nhanh</w:t>
      </w:r>
      <w:r w:rsidRPr="009E78EB">
        <w:rPr>
          <w:spacing w:val="20"/>
        </w:rPr>
        <w:t xml:space="preserve"> </w:t>
      </w:r>
      <w:r w:rsidRPr="009E78EB">
        <w:t>và</w:t>
      </w:r>
      <w:r w:rsidRPr="009E78EB">
        <w:rPr>
          <w:spacing w:val="20"/>
        </w:rPr>
        <w:t xml:space="preserve"> </w:t>
      </w:r>
      <w:r w:rsidRPr="009E78EB">
        <w:t>công</w:t>
      </w:r>
      <w:r w:rsidRPr="009E78EB">
        <w:rPr>
          <w:spacing w:val="20"/>
        </w:rPr>
        <w:t xml:space="preserve"> </w:t>
      </w:r>
      <w:r w:rsidRPr="009E78EB">
        <w:t>s</w:t>
      </w:r>
      <w:r w:rsidRPr="009E78EB">
        <w:rPr>
          <w:spacing w:val="1"/>
        </w:rPr>
        <w:t>u</w:t>
      </w:r>
      <w:r w:rsidRPr="009E78EB">
        <w:t>ất</w:t>
      </w:r>
      <w:r w:rsidRPr="009E78EB">
        <w:rPr>
          <w:spacing w:val="19"/>
        </w:rPr>
        <w:t xml:space="preserve"> </w:t>
      </w:r>
      <w:r w:rsidRPr="009E78EB">
        <w:t>l</w:t>
      </w:r>
      <w:r w:rsidRPr="009E78EB">
        <w:rPr>
          <w:spacing w:val="1"/>
        </w:rPr>
        <w:t>ớ</w:t>
      </w:r>
      <w:r w:rsidRPr="009E78EB">
        <w:t>n</w:t>
      </w:r>
      <w:r w:rsidRPr="009E78EB">
        <w:rPr>
          <w:spacing w:val="20"/>
        </w:rPr>
        <w:t xml:space="preserve"> </w:t>
      </w:r>
      <w:r w:rsidRPr="009E78EB">
        <w:rPr>
          <w:spacing w:val="-2"/>
        </w:rPr>
        <w:t>c</w:t>
      </w:r>
      <w:r w:rsidRPr="009E78EB">
        <w:rPr>
          <w:spacing w:val="2"/>
        </w:rPr>
        <w:t>ủ</w:t>
      </w:r>
      <w:r w:rsidRPr="009E78EB">
        <w:t xml:space="preserve">a SCS và </w:t>
      </w:r>
      <w:r w:rsidRPr="009E78EB">
        <w:rPr>
          <w:spacing w:val="1"/>
        </w:rPr>
        <w:t>đ</w:t>
      </w:r>
      <w:r w:rsidRPr="009E78EB">
        <w:t>i</w:t>
      </w:r>
      <w:r w:rsidRPr="009E78EB">
        <w:rPr>
          <w:spacing w:val="-1"/>
        </w:rPr>
        <w:t>ệ</w:t>
      </w:r>
      <w:r w:rsidRPr="009E78EB">
        <w:t>n</w:t>
      </w:r>
      <w:r w:rsidRPr="009E78EB">
        <w:rPr>
          <w:spacing w:val="-1"/>
        </w:rPr>
        <w:t xml:space="preserve"> </w:t>
      </w:r>
      <w:r w:rsidRPr="009E78EB">
        <w:t>t</w:t>
      </w:r>
      <w:r w:rsidRPr="009E78EB">
        <w:rPr>
          <w:spacing w:val="1"/>
        </w:rPr>
        <w:t>h</w:t>
      </w:r>
      <w:r w:rsidRPr="009E78EB">
        <w:t>ế</w:t>
      </w:r>
      <w:r w:rsidRPr="009E78EB">
        <w:rPr>
          <w:spacing w:val="-1"/>
        </w:rPr>
        <w:t xml:space="preserve"> </w:t>
      </w:r>
      <w:r w:rsidRPr="009E78EB">
        <w:rPr>
          <w:spacing w:val="1"/>
        </w:rPr>
        <w:t>đ</w:t>
      </w:r>
      <w:r w:rsidRPr="009E78EB">
        <w:t>i</w:t>
      </w:r>
      <w:r w:rsidRPr="009E78EB">
        <w:rPr>
          <w:spacing w:val="-1"/>
        </w:rPr>
        <w:t>ề</w:t>
      </w:r>
      <w:r w:rsidRPr="009E78EB">
        <w:t>u</w:t>
      </w:r>
      <w:r w:rsidRPr="009E78EB">
        <w:rPr>
          <w:spacing w:val="-1"/>
        </w:rPr>
        <w:t xml:space="preserve"> </w:t>
      </w:r>
      <w:r w:rsidRPr="009E78EB">
        <w:t>kh</w:t>
      </w:r>
      <w:r w:rsidRPr="009E78EB">
        <w:rPr>
          <w:spacing w:val="-1"/>
        </w:rPr>
        <w:t>i</w:t>
      </w:r>
      <w:r w:rsidRPr="009E78EB">
        <w:t>ển</w:t>
      </w:r>
      <w:r w:rsidRPr="009E78EB">
        <w:rPr>
          <w:spacing w:val="-1"/>
        </w:rPr>
        <w:t xml:space="preserve"> </w:t>
      </w:r>
      <w:r w:rsidRPr="009E78EB">
        <w:t>l</w:t>
      </w:r>
      <w:r w:rsidRPr="009E78EB">
        <w:rPr>
          <w:spacing w:val="-1"/>
        </w:rPr>
        <w:t>ớ</w:t>
      </w:r>
      <w:r w:rsidRPr="009E78EB">
        <w:t>n</w:t>
      </w:r>
      <w:r w:rsidRPr="009E78EB">
        <w:rPr>
          <w:spacing w:val="-1"/>
        </w:rPr>
        <w:t xml:space="preserve"> </w:t>
      </w:r>
      <w:r w:rsidRPr="009E78EB">
        <w:t>ở</w:t>
      </w:r>
      <w:r w:rsidRPr="009E78EB">
        <w:rPr>
          <w:spacing w:val="-2"/>
        </w:rPr>
        <w:t xml:space="preserve"> </w:t>
      </w:r>
      <w:r w:rsidRPr="009E78EB">
        <w:t>c</w:t>
      </w:r>
      <w:r w:rsidRPr="009E78EB">
        <w:rPr>
          <w:spacing w:val="1"/>
        </w:rPr>
        <w:t>ự</w:t>
      </w:r>
      <w:r w:rsidRPr="009E78EB">
        <w:t>c</w:t>
      </w:r>
      <w:r w:rsidRPr="009E78EB">
        <w:rPr>
          <w:spacing w:val="-1"/>
        </w:rPr>
        <w:t xml:space="preserve"> </w:t>
      </w:r>
      <w:r w:rsidRPr="009E78EB">
        <w:t>c</w:t>
      </w:r>
      <w:r w:rsidRPr="009E78EB">
        <w:rPr>
          <w:spacing w:val="1"/>
        </w:rPr>
        <w:t>ổ</w:t>
      </w:r>
      <w:r w:rsidRPr="009E78EB">
        <w:t xml:space="preserve">ng </w:t>
      </w:r>
      <w:r w:rsidRPr="009E78EB">
        <w:rPr>
          <w:spacing w:val="-1"/>
        </w:rPr>
        <w:t>c</w:t>
      </w:r>
      <w:r w:rsidRPr="009E78EB">
        <w:rPr>
          <w:spacing w:val="1"/>
        </w:rPr>
        <w:t>ủ</w:t>
      </w:r>
      <w:r w:rsidRPr="009E78EB">
        <w:t>a mosfet</w:t>
      </w:r>
    </w:p>
    <w:p w:rsidR="009E78EB" w:rsidRPr="009E78EB" w:rsidRDefault="009E78EB" w:rsidP="009E78EB">
      <w:pPr>
        <w:pStyle w:val="Heading3"/>
        <w:numPr>
          <w:ilvl w:val="1"/>
          <w:numId w:val="43"/>
        </w:numPr>
        <w:tabs>
          <w:tab w:val="left" w:pos="1180"/>
        </w:tabs>
        <w:ind w:left="1198" w:right="40" w:hanging="284"/>
      </w:pPr>
      <w:r w:rsidRPr="009E78EB">
        <w:t>IG</w:t>
      </w:r>
      <w:r w:rsidRPr="009E78EB">
        <w:rPr>
          <w:spacing w:val="-1"/>
        </w:rPr>
        <w:t>B</w:t>
      </w:r>
      <w:r w:rsidRPr="009E78EB">
        <w:t>T</w:t>
      </w:r>
      <w:r w:rsidRPr="009E78EB">
        <w:rPr>
          <w:spacing w:val="20"/>
        </w:rPr>
        <w:t xml:space="preserve"> </w:t>
      </w:r>
      <w:r w:rsidRPr="009E78EB">
        <w:t>là</w:t>
      </w:r>
      <w:r w:rsidRPr="009E78EB">
        <w:rPr>
          <w:spacing w:val="20"/>
        </w:rPr>
        <w:t xml:space="preserve"> </w:t>
      </w:r>
      <w:r w:rsidRPr="009E78EB">
        <w:t>linh</w:t>
      </w:r>
      <w:r w:rsidRPr="009E78EB">
        <w:rPr>
          <w:spacing w:val="20"/>
        </w:rPr>
        <w:t xml:space="preserve"> </w:t>
      </w:r>
      <w:r w:rsidRPr="009E78EB">
        <w:t>k</w:t>
      </w:r>
      <w:r w:rsidRPr="009E78EB">
        <w:rPr>
          <w:spacing w:val="-1"/>
        </w:rPr>
        <w:t>i</w:t>
      </w:r>
      <w:r w:rsidRPr="009E78EB">
        <w:t>ện</w:t>
      </w:r>
      <w:r w:rsidRPr="009E78EB">
        <w:rPr>
          <w:spacing w:val="19"/>
        </w:rPr>
        <w:t xml:space="preserve"> </w:t>
      </w:r>
      <w:r w:rsidRPr="009E78EB">
        <w:rPr>
          <w:spacing w:val="1"/>
        </w:rPr>
        <w:t>k</w:t>
      </w:r>
      <w:r w:rsidRPr="009E78EB">
        <w:t>ết</w:t>
      </w:r>
      <w:r w:rsidRPr="009E78EB">
        <w:rPr>
          <w:spacing w:val="18"/>
        </w:rPr>
        <w:t xml:space="preserve"> </w:t>
      </w:r>
      <w:r w:rsidRPr="009E78EB">
        <w:rPr>
          <w:spacing w:val="1"/>
        </w:rPr>
        <w:t>h</w:t>
      </w:r>
      <w:r w:rsidRPr="009E78EB">
        <w:rPr>
          <w:spacing w:val="-1"/>
        </w:rPr>
        <w:t>ợ</w:t>
      </w:r>
      <w:r w:rsidRPr="009E78EB">
        <w:t>p</w:t>
      </w:r>
      <w:r w:rsidRPr="009E78EB">
        <w:rPr>
          <w:spacing w:val="20"/>
        </w:rPr>
        <w:t xml:space="preserve"> </w:t>
      </w:r>
      <w:r w:rsidRPr="009E78EB">
        <w:rPr>
          <w:spacing w:val="1"/>
        </w:rPr>
        <w:t>g</w:t>
      </w:r>
      <w:r w:rsidRPr="009E78EB">
        <w:rPr>
          <w:spacing w:val="-2"/>
        </w:rPr>
        <w:t>i</w:t>
      </w:r>
      <w:r w:rsidRPr="009E78EB">
        <w:rPr>
          <w:spacing w:val="1"/>
        </w:rPr>
        <w:t>ữ</w:t>
      </w:r>
      <w:r w:rsidRPr="009E78EB">
        <w:t>a</w:t>
      </w:r>
      <w:r w:rsidRPr="009E78EB">
        <w:rPr>
          <w:spacing w:val="18"/>
        </w:rPr>
        <w:t xml:space="preserve"> </w:t>
      </w:r>
      <w:r w:rsidRPr="009E78EB">
        <w:rPr>
          <w:spacing w:val="1"/>
        </w:rPr>
        <w:t>đ</w:t>
      </w:r>
      <w:r w:rsidRPr="009E78EB">
        <w:t>ặc</w:t>
      </w:r>
      <w:r w:rsidRPr="009E78EB">
        <w:rPr>
          <w:spacing w:val="20"/>
        </w:rPr>
        <w:t xml:space="preserve"> </w:t>
      </w:r>
      <w:r w:rsidRPr="009E78EB">
        <w:t>tính</w:t>
      </w:r>
      <w:r w:rsidRPr="009E78EB">
        <w:rPr>
          <w:spacing w:val="20"/>
        </w:rPr>
        <w:t xml:space="preserve"> </w:t>
      </w:r>
      <w:r w:rsidRPr="009E78EB">
        <w:t>tác</w:t>
      </w:r>
      <w:r w:rsidRPr="009E78EB">
        <w:rPr>
          <w:spacing w:val="19"/>
        </w:rPr>
        <w:t xml:space="preserve"> </w:t>
      </w:r>
      <w:r w:rsidRPr="009E78EB">
        <w:rPr>
          <w:spacing w:val="1"/>
        </w:rPr>
        <w:t>đ</w:t>
      </w:r>
      <w:r w:rsidRPr="009E78EB">
        <w:rPr>
          <w:spacing w:val="-1"/>
        </w:rPr>
        <w:t>ộ</w:t>
      </w:r>
      <w:r w:rsidRPr="009E78EB">
        <w:t>ng</w:t>
      </w:r>
      <w:r w:rsidRPr="009E78EB">
        <w:rPr>
          <w:spacing w:val="20"/>
        </w:rPr>
        <w:t xml:space="preserve"> </w:t>
      </w:r>
      <w:r w:rsidRPr="009E78EB">
        <w:t>nhanh</w:t>
      </w:r>
      <w:r w:rsidRPr="009E78EB">
        <w:rPr>
          <w:spacing w:val="20"/>
        </w:rPr>
        <w:t xml:space="preserve"> </w:t>
      </w:r>
      <w:r w:rsidRPr="009E78EB">
        <w:t>và</w:t>
      </w:r>
      <w:r w:rsidRPr="009E78EB">
        <w:rPr>
          <w:spacing w:val="20"/>
        </w:rPr>
        <w:t xml:space="preserve"> </w:t>
      </w:r>
      <w:r w:rsidRPr="009E78EB">
        <w:t>công</w:t>
      </w:r>
      <w:r w:rsidRPr="009E78EB">
        <w:rPr>
          <w:spacing w:val="20"/>
        </w:rPr>
        <w:t xml:space="preserve"> </w:t>
      </w:r>
      <w:r w:rsidRPr="009E78EB">
        <w:t>s</w:t>
      </w:r>
      <w:r w:rsidRPr="009E78EB">
        <w:rPr>
          <w:spacing w:val="1"/>
        </w:rPr>
        <w:t>u</w:t>
      </w:r>
      <w:r w:rsidRPr="009E78EB">
        <w:t>ất</w:t>
      </w:r>
      <w:r w:rsidRPr="009E78EB">
        <w:rPr>
          <w:spacing w:val="19"/>
        </w:rPr>
        <w:t xml:space="preserve"> </w:t>
      </w:r>
      <w:r w:rsidRPr="009E78EB">
        <w:t>l</w:t>
      </w:r>
      <w:r w:rsidRPr="009E78EB">
        <w:rPr>
          <w:spacing w:val="1"/>
        </w:rPr>
        <w:t>ớ</w:t>
      </w:r>
      <w:r w:rsidRPr="009E78EB">
        <w:t>n</w:t>
      </w:r>
      <w:r w:rsidRPr="009E78EB">
        <w:rPr>
          <w:spacing w:val="20"/>
        </w:rPr>
        <w:t xml:space="preserve"> </w:t>
      </w:r>
      <w:r w:rsidRPr="009E78EB">
        <w:rPr>
          <w:spacing w:val="-2"/>
        </w:rPr>
        <w:t>c</w:t>
      </w:r>
      <w:r w:rsidRPr="009E78EB">
        <w:rPr>
          <w:spacing w:val="2"/>
        </w:rPr>
        <w:t>ủ</w:t>
      </w:r>
      <w:r w:rsidRPr="009E78EB">
        <w:t xml:space="preserve">a Transistor và </w:t>
      </w:r>
      <w:r w:rsidRPr="009E78EB">
        <w:rPr>
          <w:spacing w:val="1"/>
        </w:rPr>
        <w:t>đ</w:t>
      </w:r>
      <w:r w:rsidRPr="009E78EB">
        <w:t>iện</w:t>
      </w:r>
      <w:r w:rsidRPr="009E78EB">
        <w:rPr>
          <w:spacing w:val="-1"/>
        </w:rPr>
        <w:t xml:space="preserve"> t</w:t>
      </w:r>
      <w:r w:rsidRPr="009E78EB">
        <w:rPr>
          <w:spacing w:val="1"/>
        </w:rPr>
        <w:t>h</w:t>
      </w:r>
      <w:r w:rsidRPr="009E78EB">
        <w:t>ế</w:t>
      </w:r>
      <w:r w:rsidRPr="009E78EB">
        <w:rPr>
          <w:spacing w:val="-1"/>
        </w:rPr>
        <w:t xml:space="preserve"> </w:t>
      </w:r>
      <w:r w:rsidRPr="009E78EB">
        <w:rPr>
          <w:spacing w:val="1"/>
        </w:rPr>
        <w:t>đ</w:t>
      </w:r>
      <w:r w:rsidRPr="009E78EB">
        <w:t>iều</w:t>
      </w:r>
      <w:r w:rsidRPr="009E78EB">
        <w:rPr>
          <w:spacing w:val="-1"/>
        </w:rPr>
        <w:t xml:space="preserve"> </w:t>
      </w:r>
      <w:r w:rsidRPr="009E78EB">
        <w:t>kh</w:t>
      </w:r>
      <w:r w:rsidRPr="009E78EB">
        <w:rPr>
          <w:spacing w:val="-1"/>
        </w:rPr>
        <w:t>i</w:t>
      </w:r>
      <w:r w:rsidRPr="009E78EB">
        <w:t>ển</w:t>
      </w:r>
      <w:r w:rsidRPr="009E78EB">
        <w:rPr>
          <w:spacing w:val="-1"/>
        </w:rPr>
        <w:t xml:space="preserve"> </w:t>
      </w:r>
      <w:r w:rsidRPr="009E78EB">
        <w:rPr>
          <w:spacing w:val="-2"/>
        </w:rPr>
        <w:t>l</w:t>
      </w:r>
      <w:r w:rsidRPr="009E78EB">
        <w:rPr>
          <w:spacing w:val="1"/>
        </w:rPr>
        <w:t>ớ</w:t>
      </w:r>
      <w:r w:rsidRPr="009E78EB">
        <w:t>n</w:t>
      </w:r>
      <w:r w:rsidRPr="009E78EB">
        <w:rPr>
          <w:spacing w:val="-1"/>
        </w:rPr>
        <w:t xml:space="preserve"> </w:t>
      </w:r>
      <w:r w:rsidRPr="009E78EB">
        <w:t>ở</w:t>
      </w:r>
      <w:r w:rsidRPr="009E78EB">
        <w:rPr>
          <w:spacing w:val="-1"/>
        </w:rPr>
        <w:t xml:space="preserve"> </w:t>
      </w:r>
      <w:r w:rsidRPr="009E78EB">
        <w:rPr>
          <w:spacing w:val="-2"/>
        </w:rPr>
        <w:t>c</w:t>
      </w:r>
      <w:r w:rsidRPr="009E78EB">
        <w:rPr>
          <w:spacing w:val="1"/>
        </w:rPr>
        <w:t>ự</w:t>
      </w:r>
      <w:r w:rsidRPr="009E78EB">
        <w:t>c</w:t>
      </w:r>
      <w:r w:rsidRPr="009E78EB">
        <w:rPr>
          <w:spacing w:val="-1"/>
        </w:rPr>
        <w:t xml:space="preserve"> </w:t>
      </w:r>
      <w:r w:rsidRPr="009E78EB">
        <w:t>c</w:t>
      </w:r>
      <w:r w:rsidRPr="009E78EB">
        <w:rPr>
          <w:spacing w:val="-1"/>
        </w:rPr>
        <w:t>ổ</w:t>
      </w:r>
      <w:r w:rsidRPr="009E78EB">
        <w:rPr>
          <w:spacing w:val="1"/>
        </w:rPr>
        <w:t>n</w:t>
      </w:r>
      <w:r w:rsidRPr="009E78EB">
        <w:t xml:space="preserve">g </w:t>
      </w:r>
      <w:r w:rsidRPr="009E78EB">
        <w:rPr>
          <w:spacing w:val="-2"/>
        </w:rPr>
        <w:t>c</w:t>
      </w:r>
      <w:r w:rsidRPr="009E78EB">
        <w:rPr>
          <w:spacing w:val="1"/>
        </w:rPr>
        <w:t>ủ</w:t>
      </w:r>
      <w:r w:rsidRPr="009E78EB">
        <w:t>a mosfet</w:t>
      </w:r>
    </w:p>
    <w:p w:rsidR="009E78EB" w:rsidRPr="009E78EB" w:rsidRDefault="009E78EB" w:rsidP="009E78EB">
      <w:pPr>
        <w:pStyle w:val="Heading3"/>
        <w:numPr>
          <w:ilvl w:val="1"/>
          <w:numId w:val="43"/>
        </w:numPr>
        <w:tabs>
          <w:tab w:val="left" w:pos="1180"/>
        </w:tabs>
        <w:spacing w:before="4" w:line="298" w:lineRule="exact"/>
        <w:ind w:left="1198" w:right="40" w:hanging="284"/>
      </w:pPr>
      <w:r w:rsidRPr="009E78EB">
        <w:t>IG</w:t>
      </w:r>
      <w:r w:rsidRPr="009E78EB">
        <w:rPr>
          <w:spacing w:val="-1"/>
        </w:rPr>
        <w:t>B</w:t>
      </w:r>
      <w:r w:rsidRPr="009E78EB">
        <w:t>T</w:t>
      </w:r>
      <w:r w:rsidRPr="009E78EB">
        <w:rPr>
          <w:spacing w:val="20"/>
        </w:rPr>
        <w:t xml:space="preserve"> </w:t>
      </w:r>
      <w:r w:rsidRPr="009E78EB">
        <w:t>là</w:t>
      </w:r>
      <w:r w:rsidRPr="009E78EB">
        <w:rPr>
          <w:spacing w:val="20"/>
        </w:rPr>
        <w:t xml:space="preserve"> </w:t>
      </w:r>
      <w:r w:rsidRPr="009E78EB">
        <w:t>linh</w:t>
      </w:r>
      <w:r w:rsidRPr="009E78EB">
        <w:rPr>
          <w:spacing w:val="20"/>
        </w:rPr>
        <w:t xml:space="preserve"> </w:t>
      </w:r>
      <w:r w:rsidRPr="009E78EB">
        <w:t>k</w:t>
      </w:r>
      <w:r w:rsidRPr="009E78EB">
        <w:rPr>
          <w:spacing w:val="-1"/>
        </w:rPr>
        <w:t>i</w:t>
      </w:r>
      <w:r w:rsidRPr="009E78EB">
        <w:t>ện</w:t>
      </w:r>
      <w:r w:rsidRPr="009E78EB">
        <w:rPr>
          <w:spacing w:val="19"/>
        </w:rPr>
        <w:t xml:space="preserve"> </w:t>
      </w:r>
      <w:r w:rsidRPr="009E78EB">
        <w:rPr>
          <w:spacing w:val="1"/>
        </w:rPr>
        <w:t>k</w:t>
      </w:r>
      <w:r w:rsidRPr="009E78EB">
        <w:t>ết</w:t>
      </w:r>
      <w:r w:rsidRPr="009E78EB">
        <w:rPr>
          <w:spacing w:val="18"/>
        </w:rPr>
        <w:t xml:space="preserve"> </w:t>
      </w:r>
      <w:r w:rsidRPr="009E78EB">
        <w:rPr>
          <w:spacing w:val="1"/>
        </w:rPr>
        <w:t>h</w:t>
      </w:r>
      <w:r w:rsidRPr="009E78EB">
        <w:rPr>
          <w:spacing w:val="-1"/>
        </w:rPr>
        <w:t>ợ</w:t>
      </w:r>
      <w:r w:rsidRPr="009E78EB">
        <w:t>p</w:t>
      </w:r>
      <w:r w:rsidRPr="009E78EB">
        <w:rPr>
          <w:spacing w:val="20"/>
        </w:rPr>
        <w:t xml:space="preserve"> </w:t>
      </w:r>
      <w:r w:rsidRPr="009E78EB">
        <w:rPr>
          <w:spacing w:val="1"/>
        </w:rPr>
        <w:t>g</w:t>
      </w:r>
      <w:r w:rsidRPr="009E78EB">
        <w:rPr>
          <w:spacing w:val="-2"/>
        </w:rPr>
        <w:t>i</w:t>
      </w:r>
      <w:r w:rsidRPr="009E78EB">
        <w:rPr>
          <w:spacing w:val="1"/>
        </w:rPr>
        <w:t>ử</w:t>
      </w:r>
      <w:r w:rsidRPr="009E78EB">
        <w:t>a</w:t>
      </w:r>
      <w:r w:rsidRPr="009E78EB">
        <w:rPr>
          <w:spacing w:val="18"/>
        </w:rPr>
        <w:t xml:space="preserve"> </w:t>
      </w:r>
      <w:r w:rsidRPr="009E78EB">
        <w:rPr>
          <w:spacing w:val="1"/>
        </w:rPr>
        <w:t>đ</w:t>
      </w:r>
      <w:r w:rsidRPr="009E78EB">
        <w:t>ặc</w:t>
      </w:r>
      <w:r w:rsidRPr="009E78EB">
        <w:rPr>
          <w:spacing w:val="20"/>
        </w:rPr>
        <w:t xml:space="preserve"> </w:t>
      </w:r>
      <w:r w:rsidRPr="009E78EB">
        <w:t>tính</w:t>
      </w:r>
      <w:r w:rsidRPr="009E78EB">
        <w:rPr>
          <w:spacing w:val="20"/>
        </w:rPr>
        <w:t xml:space="preserve"> </w:t>
      </w:r>
      <w:r w:rsidRPr="009E78EB">
        <w:t>tác</w:t>
      </w:r>
      <w:r w:rsidRPr="009E78EB">
        <w:rPr>
          <w:spacing w:val="19"/>
        </w:rPr>
        <w:t xml:space="preserve"> </w:t>
      </w:r>
      <w:r w:rsidRPr="009E78EB">
        <w:rPr>
          <w:spacing w:val="1"/>
        </w:rPr>
        <w:t>đ</w:t>
      </w:r>
      <w:r w:rsidRPr="009E78EB">
        <w:rPr>
          <w:spacing w:val="-1"/>
        </w:rPr>
        <w:t>ộ</w:t>
      </w:r>
      <w:r w:rsidRPr="009E78EB">
        <w:t>ng</w:t>
      </w:r>
      <w:r w:rsidRPr="009E78EB">
        <w:rPr>
          <w:spacing w:val="20"/>
        </w:rPr>
        <w:t xml:space="preserve"> </w:t>
      </w:r>
      <w:r w:rsidRPr="009E78EB">
        <w:t>nhanh</w:t>
      </w:r>
      <w:r w:rsidRPr="009E78EB">
        <w:rPr>
          <w:spacing w:val="20"/>
        </w:rPr>
        <w:t xml:space="preserve"> </w:t>
      </w:r>
      <w:r w:rsidRPr="009E78EB">
        <w:t>và</w:t>
      </w:r>
      <w:r w:rsidRPr="009E78EB">
        <w:rPr>
          <w:spacing w:val="20"/>
        </w:rPr>
        <w:t xml:space="preserve"> </w:t>
      </w:r>
      <w:r w:rsidRPr="009E78EB">
        <w:t>công</w:t>
      </w:r>
      <w:r w:rsidRPr="009E78EB">
        <w:rPr>
          <w:spacing w:val="20"/>
        </w:rPr>
        <w:t xml:space="preserve"> </w:t>
      </w:r>
      <w:r w:rsidRPr="009E78EB">
        <w:t>s</w:t>
      </w:r>
      <w:r w:rsidRPr="009E78EB">
        <w:rPr>
          <w:spacing w:val="1"/>
        </w:rPr>
        <w:t>u</w:t>
      </w:r>
      <w:r w:rsidRPr="009E78EB">
        <w:t>ất</w:t>
      </w:r>
      <w:r w:rsidRPr="009E78EB">
        <w:rPr>
          <w:spacing w:val="19"/>
        </w:rPr>
        <w:t xml:space="preserve"> </w:t>
      </w:r>
      <w:r w:rsidRPr="009E78EB">
        <w:t>l</w:t>
      </w:r>
      <w:r w:rsidRPr="009E78EB">
        <w:rPr>
          <w:spacing w:val="1"/>
        </w:rPr>
        <w:t>ớ</w:t>
      </w:r>
      <w:r w:rsidRPr="009E78EB">
        <w:t>n</w:t>
      </w:r>
      <w:r w:rsidRPr="009E78EB">
        <w:rPr>
          <w:spacing w:val="20"/>
        </w:rPr>
        <w:t xml:space="preserve"> </w:t>
      </w:r>
      <w:r w:rsidRPr="009E78EB">
        <w:rPr>
          <w:spacing w:val="-2"/>
        </w:rPr>
        <w:t>c</w:t>
      </w:r>
      <w:r w:rsidRPr="009E78EB">
        <w:rPr>
          <w:spacing w:val="2"/>
        </w:rPr>
        <w:t>ủ</w:t>
      </w:r>
      <w:r w:rsidRPr="009E78EB">
        <w:t xml:space="preserve">a Triac và </w:t>
      </w:r>
      <w:r w:rsidRPr="009E78EB">
        <w:rPr>
          <w:spacing w:val="1"/>
        </w:rPr>
        <w:t>đ</w:t>
      </w:r>
      <w:r w:rsidRPr="009E78EB">
        <w:rPr>
          <w:spacing w:val="-2"/>
        </w:rPr>
        <w:t>i</w:t>
      </w:r>
      <w:r w:rsidRPr="009E78EB">
        <w:t>ện</w:t>
      </w:r>
      <w:r w:rsidRPr="009E78EB">
        <w:rPr>
          <w:spacing w:val="-1"/>
        </w:rPr>
        <w:t xml:space="preserve"> </w:t>
      </w:r>
      <w:r w:rsidRPr="009E78EB">
        <w:t>t</w:t>
      </w:r>
      <w:r w:rsidRPr="009E78EB">
        <w:rPr>
          <w:spacing w:val="1"/>
        </w:rPr>
        <w:t>h</w:t>
      </w:r>
      <w:r w:rsidRPr="009E78EB">
        <w:t>ế</w:t>
      </w:r>
      <w:r w:rsidRPr="009E78EB">
        <w:rPr>
          <w:spacing w:val="-1"/>
        </w:rPr>
        <w:t xml:space="preserve"> </w:t>
      </w:r>
      <w:r w:rsidRPr="009E78EB">
        <w:rPr>
          <w:spacing w:val="1"/>
        </w:rPr>
        <w:t>đ</w:t>
      </w:r>
      <w:r w:rsidRPr="009E78EB">
        <w:t>iều</w:t>
      </w:r>
      <w:r w:rsidRPr="009E78EB">
        <w:rPr>
          <w:spacing w:val="-2"/>
        </w:rPr>
        <w:t xml:space="preserve"> </w:t>
      </w:r>
      <w:r w:rsidRPr="009E78EB">
        <w:rPr>
          <w:spacing w:val="1"/>
        </w:rPr>
        <w:t>kh</w:t>
      </w:r>
      <w:r w:rsidRPr="009E78EB">
        <w:t>i</w:t>
      </w:r>
      <w:r w:rsidRPr="009E78EB">
        <w:rPr>
          <w:spacing w:val="-1"/>
        </w:rPr>
        <w:t>ể</w:t>
      </w:r>
      <w:r w:rsidRPr="009E78EB">
        <w:t>n</w:t>
      </w:r>
      <w:r w:rsidRPr="009E78EB">
        <w:rPr>
          <w:spacing w:val="-1"/>
        </w:rPr>
        <w:t xml:space="preserve"> </w:t>
      </w:r>
      <w:r w:rsidRPr="009E78EB">
        <w:t>l</w:t>
      </w:r>
      <w:r w:rsidRPr="009E78EB">
        <w:rPr>
          <w:spacing w:val="1"/>
        </w:rPr>
        <w:t>ớ</w:t>
      </w:r>
      <w:r w:rsidRPr="009E78EB">
        <w:t>n</w:t>
      </w:r>
      <w:r w:rsidRPr="009E78EB">
        <w:rPr>
          <w:spacing w:val="-2"/>
        </w:rPr>
        <w:t xml:space="preserve"> </w:t>
      </w:r>
      <w:r w:rsidRPr="009E78EB">
        <w:t>ở</w:t>
      </w:r>
      <w:r w:rsidRPr="009E78EB">
        <w:rPr>
          <w:spacing w:val="-2"/>
        </w:rPr>
        <w:t xml:space="preserve"> </w:t>
      </w:r>
      <w:r w:rsidRPr="009E78EB">
        <w:t>c</w:t>
      </w:r>
      <w:r w:rsidRPr="009E78EB">
        <w:rPr>
          <w:spacing w:val="1"/>
        </w:rPr>
        <w:t>ự</w:t>
      </w:r>
      <w:r w:rsidRPr="009E78EB">
        <w:t>c</w:t>
      </w:r>
      <w:r w:rsidRPr="009E78EB">
        <w:rPr>
          <w:spacing w:val="-1"/>
        </w:rPr>
        <w:t xml:space="preserve"> </w:t>
      </w:r>
      <w:r w:rsidRPr="009E78EB">
        <w:t>c</w:t>
      </w:r>
      <w:r w:rsidRPr="009E78EB">
        <w:rPr>
          <w:spacing w:val="1"/>
        </w:rPr>
        <w:t>ổ</w:t>
      </w:r>
      <w:r w:rsidRPr="009E78EB">
        <w:t>ng c</w:t>
      </w:r>
      <w:r w:rsidRPr="009E78EB">
        <w:rPr>
          <w:spacing w:val="1"/>
        </w:rPr>
        <w:t>ủ</w:t>
      </w:r>
      <w:r w:rsidRPr="009E78EB">
        <w:t>a mosfet</w:t>
      </w:r>
    </w:p>
    <w:p w:rsidR="009E78EB" w:rsidRPr="009E78EB" w:rsidRDefault="009E78EB" w:rsidP="009E78EB">
      <w:pPr>
        <w:pStyle w:val="Heading3"/>
        <w:numPr>
          <w:ilvl w:val="0"/>
          <w:numId w:val="43"/>
        </w:numPr>
        <w:tabs>
          <w:tab w:val="left" w:pos="540"/>
        </w:tabs>
        <w:spacing w:before="1" w:line="294" w:lineRule="exact"/>
        <w:ind w:left="478" w:right="-20" w:hanging="284"/>
        <w:rPr>
          <w:lang w:val="fr-FR"/>
        </w:rPr>
      </w:pPr>
      <w:r w:rsidRPr="009E78EB">
        <w:rPr>
          <w:noProof/>
          <w:lang w:val="vi-VN" w:eastAsia="vi-VN"/>
        </w:rPr>
        <mc:AlternateContent>
          <mc:Choice Requires="wpg">
            <w:drawing>
              <wp:anchor distT="0" distB="0" distL="114300" distR="114300" simplePos="0" relativeHeight="251660288" behindDoc="1" locked="0" layoutInCell="1" allowOverlap="1" wp14:anchorId="75C1AAA9" wp14:editId="21BD05F0">
                <wp:simplePos x="0" y="0"/>
                <wp:positionH relativeFrom="column">
                  <wp:posOffset>1933575</wp:posOffset>
                </wp:positionH>
                <wp:positionV relativeFrom="paragraph">
                  <wp:posOffset>181610</wp:posOffset>
                </wp:positionV>
                <wp:extent cx="2181225" cy="489585"/>
                <wp:effectExtent l="0" t="0" r="9525" b="0"/>
                <wp:wrapNone/>
                <wp:docPr id="373" name="Group 373"/>
                <wp:cNvGraphicFramePr/>
                <a:graphic xmlns:a="http://schemas.openxmlformats.org/drawingml/2006/main">
                  <a:graphicData uri="http://schemas.microsoft.com/office/word/2010/wordprocessingGroup">
                    <wpg:wgp>
                      <wpg:cNvGrpSpPr/>
                      <wpg:grpSpPr>
                        <a:xfrm>
                          <a:off x="0" y="0"/>
                          <a:ext cx="2181225" cy="489585"/>
                          <a:chOff x="0" y="0"/>
                          <a:chExt cx="2181225" cy="489585"/>
                        </a:xfrm>
                      </wpg:grpSpPr>
                      <wpg:grpSp>
                        <wpg:cNvPr id="50" name="Group 50"/>
                        <wpg:cNvGrpSpPr>
                          <a:grpSpLocks/>
                        </wpg:cNvGrpSpPr>
                        <wpg:grpSpPr bwMode="auto">
                          <a:xfrm>
                            <a:off x="1162050" y="0"/>
                            <a:ext cx="398780" cy="489585"/>
                            <a:chOff x="6316" y="293"/>
                            <a:chExt cx="628" cy="771"/>
                          </a:xfrm>
                        </wpg:grpSpPr>
                        <wps:wsp>
                          <wps:cNvPr id="51" name="Freeform 4"/>
                          <wps:cNvSpPr>
                            <a:spLocks/>
                          </wps:cNvSpPr>
                          <wps:spPr bwMode="auto">
                            <a:xfrm>
                              <a:off x="6661" y="655"/>
                              <a:ext cx="77" cy="78"/>
                            </a:xfrm>
                            <a:custGeom>
                              <a:avLst/>
                              <a:gdLst>
                                <a:gd name="T0" fmla="*/ 0 w 77"/>
                                <a:gd name="T1" fmla="*/ 77 h 78"/>
                                <a:gd name="T2" fmla="*/ 76 w 77"/>
                                <a:gd name="T3" fmla="*/ 0 h 78"/>
                              </a:gdLst>
                              <a:ahLst/>
                              <a:cxnLst>
                                <a:cxn ang="0">
                                  <a:pos x="T0" y="T1"/>
                                </a:cxn>
                                <a:cxn ang="0">
                                  <a:pos x="T2" y="T3"/>
                                </a:cxn>
                              </a:cxnLst>
                              <a:rect l="0" t="0" r="r" b="b"/>
                              <a:pathLst>
                                <a:path w="77" h="78">
                                  <a:moveTo>
                                    <a:pt x="0" y="77"/>
                                  </a:moveTo>
                                  <a:lnTo>
                                    <a:pt x="76" y="0"/>
                                  </a:lnTo>
                                </a:path>
                              </a:pathLst>
                            </a:custGeom>
                            <a:noFill/>
                            <a:ln w="9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
                          <wps:cNvSpPr>
                            <a:spLocks/>
                          </wps:cNvSpPr>
                          <wps:spPr bwMode="auto">
                            <a:xfrm>
                              <a:off x="6324" y="609"/>
                              <a:ext cx="613" cy="20"/>
                            </a:xfrm>
                            <a:custGeom>
                              <a:avLst/>
                              <a:gdLst>
                                <a:gd name="T0" fmla="*/ 0 w 613"/>
                                <a:gd name="T1" fmla="*/ 0 h 20"/>
                                <a:gd name="T2" fmla="*/ 613 w 613"/>
                                <a:gd name="T3" fmla="*/ 0 h 20"/>
                              </a:gdLst>
                              <a:ahLst/>
                              <a:cxnLst>
                                <a:cxn ang="0">
                                  <a:pos x="T0" y="T1"/>
                                </a:cxn>
                                <a:cxn ang="0">
                                  <a:pos x="T2" y="T3"/>
                                </a:cxn>
                              </a:cxnLst>
                              <a:rect l="0" t="0" r="r" b="b"/>
                              <a:pathLst>
                                <a:path w="613" h="20">
                                  <a:moveTo>
                                    <a:pt x="0" y="0"/>
                                  </a:moveTo>
                                  <a:lnTo>
                                    <a:pt x="613"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
                          <wps:cNvSpPr>
                            <a:spLocks/>
                          </wps:cNvSpPr>
                          <wps:spPr bwMode="auto">
                            <a:xfrm>
                              <a:off x="6477" y="609"/>
                              <a:ext cx="123" cy="124"/>
                            </a:xfrm>
                            <a:custGeom>
                              <a:avLst/>
                              <a:gdLst>
                                <a:gd name="T0" fmla="*/ 0 w 123"/>
                                <a:gd name="T1" fmla="*/ 123 h 124"/>
                                <a:gd name="T2" fmla="*/ 122 w 123"/>
                                <a:gd name="T3" fmla="*/ 0 h 124"/>
                              </a:gdLst>
                              <a:ahLst/>
                              <a:cxnLst>
                                <a:cxn ang="0">
                                  <a:pos x="T0" y="T1"/>
                                </a:cxn>
                                <a:cxn ang="0">
                                  <a:pos x="T2" y="T3"/>
                                </a:cxn>
                              </a:cxnLst>
                              <a:rect l="0" t="0" r="r" b="b"/>
                              <a:pathLst>
                                <a:path w="123" h="124">
                                  <a:moveTo>
                                    <a:pt x="0" y="123"/>
                                  </a:moveTo>
                                  <a:lnTo>
                                    <a:pt x="122" y="0"/>
                                  </a:lnTo>
                                </a:path>
                              </a:pathLst>
                            </a:custGeom>
                            <a:noFill/>
                            <a:ln w="9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7"/>
                          <wps:cNvSpPr>
                            <a:spLocks/>
                          </wps:cNvSpPr>
                          <wps:spPr bwMode="auto">
                            <a:xfrm>
                              <a:off x="6355" y="609"/>
                              <a:ext cx="122" cy="124"/>
                            </a:xfrm>
                            <a:custGeom>
                              <a:avLst/>
                              <a:gdLst>
                                <a:gd name="T0" fmla="*/ 122 w 122"/>
                                <a:gd name="T1" fmla="*/ 123 h 124"/>
                                <a:gd name="T2" fmla="*/ 0 w 122"/>
                                <a:gd name="T3" fmla="*/ 0 h 124"/>
                              </a:gdLst>
                              <a:ahLst/>
                              <a:cxnLst>
                                <a:cxn ang="0">
                                  <a:pos x="T0" y="T1"/>
                                </a:cxn>
                                <a:cxn ang="0">
                                  <a:pos x="T2" y="T3"/>
                                </a:cxn>
                              </a:cxnLst>
                              <a:rect l="0" t="0" r="r" b="b"/>
                              <a:pathLst>
                                <a:path w="122" h="124">
                                  <a:moveTo>
                                    <a:pt x="122" y="123"/>
                                  </a:moveTo>
                                  <a:lnTo>
                                    <a:pt x="0" y="0"/>
                                  </a:lnTo>
                                </a:path>
                              </a:pathLst>
                            </a:custGeom>
                            <a:noFill/>
                            <a:ln w="9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8"/>
                          <wps:cNvSpPr>
                            <a:spLocks/>
                          </wps:cNvSpPr>
                          <wps:spPr bwMode="auto">
                            <a:xfrm>
                              <a:off x="6661" y="609"/>
                              <a:ext cx="122" cy="124"/>
                            </a:xfrm>
                            <a:custGeom>
                              <a:avLst/>
                              <a:gdLst>
                                <a:gd name="T0" fmla="*/ 122 w 122"/>
                                <a:gd name="T1" fmla="*/ 0 h 124"/>
                                <a:gd name="T2" fmla="*/ 0 w 122"/>
                                <a:gd name="T3" fmla="*/ 123 h 124"/>
                              </a:gdLst>
                              <a:ahLst/>
                              <a:cxnLst>
                                <a:cxn ang="0">
                                  <a:pos x="T0" y="T1"/>
                                </a:cxn>
                                <a:cxn ang="0">
                                  <a:pos x="T2" y="T3"/>
                                </a:cxn>
                              </a:cxnLst>
                              <a:rect l="0" t="0" r="r" b="b"/>
                              <a:pathLst>
                                <a:path w="122" h="124">
                                  <a:moveTo>
                                    <a:pt x="122" y="0"/>
                                  </a:moveTo>
                                  <a:lnTo>
                                    <a:pt x="0" y="123"/>
                                  </a:lnTo>
                                </a:path>
                              </a:pathLst>
                            </a:custGeom>
                            <a:noFill/>
                            <a:ln w="9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9"/>
                          <wps:cNvSpPr>
                            <a:spLocks/>
                          </wps:cNvSpPr>
                          <wps:spPr bwMode="auto">
                            <a:xfrm>
                              <a:off x="6783" y="609"/>
                              <a:ext cx="123" cy="124"/>
                            </a:xfrm>
                            <a:custGeom>
                              <a:avLst/>
                              <a:gdLst>
                                <a:gd name="T0" fmla="*/ 0 w 123"/>
                                <a:gd name="T1" fmla="*/ 0 h 124"/>
                                <a:gd name="T2" fmla="*/ 122 w 123"/>
                                <a:gd name="T3" fmla="*/ 123 h 124"/>
                              </a:gdLst>
                              <a:ahLst/>
                              <a:cxnLst>
                                <a:cxn ang="0">
                                  <a:pos x="T0" y="T1"/>
                                </a:cxn>
                                <a:cxn ang="0">
                                  <a:pos x="T2" y="T3"/>
                                </a:cxn>
                              </a:cxnLst>
                              <a:rect l="0" t="0" r="r" b="b"/>
                              <a:pathLst>
                                <a:path w="123" h="124">
                                  <a:moveTo>
                                    <a:pt x="0" y="0"/>
                                  </a:moveTo>
                                  <a:lnTo>
                                    <a:pt x="122" y="123"/>
                                  </a:lnTo>
                                </a:path>
                              </a:pathLst>
                            </a:custGeom>
                            <a:noFill/>
                            <a:ln w="97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0"/>
                          <wps:cNvSpPr>
                            <a:spLocks/>
                          </wps:cNvSpPr>
                          <wps:spPr bwMode="auto">
                            <a:xfrm>
                              <a:off x="6324" y="733"/>
                              <a:ext cx="613" cy="20"/>
                            </a:xfrm>
                            <a:custGeom>
                              <a:avLst/>
                              <a:gdLst>
                                <a:gd name="T0" fmla="*/ 613 w 613"/>
                                <a:gd name="T1" fmla="*/ 0 h 20"/>
                                <a:gd name="T2" fmla="*/ 0 w 613"/>
                                <a:gd name="T3" fmla="*/ 0 h 20"/>
                              </a:gdLst>
                              <a:ahLst/>
                              <a:cxnLst>
                                <a:cxn ang="0">
                                  <a:pos x="T0" y="T1"/>
                                </a:cxn>
                                <a:cxn ang="0">
                                  <a:pos x="T2" y="T3"/>
                                </a:cxn>
                              </a:cxnLst>
                              <a:rect l="0" t="0" r="r" b="b"/>
                              <a:pathLst>
                                <a:path w="613" h="20">
                                  <a:moveTo>
                                    <a:pt x="613" y="0"/>
                                  </a:moveTo>
                                  <a:lnTo>
                                    <a:pt x="0"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
                          <wps:cNvSpPr>
                            <a:spLocks/>
                          </wps:cNvSpPr>
                          <wps:spPr bwMode="auto">
                            <a:xfrm>
                              <a:off x="6629" y="379"/>
                              <a:ext cx="20" cy="230"/>
                            </a:xfrm>
                            <a:custGeom>
                              <a:avLst/>
                              <a:gdLst>
                                <a:gd name="T0" fmla="*/ 0 w 20"/>
                                <a:gd name="T1" fmla="*/ 230 h 230"/>
                                <a:gd name="T2" fmla="*/ 0 w 20"/>
                                <a:gd name="T3" fmla="*/ 0 h 230"/>
                              </a:gdLst>
                              <a:ahLst/>
                              <a:cxnLst>
                                <a:cxn ang="0">
                                  <a:pos x="T0" y="T1"/>
                                </a:cxn>
                                <a:cxn ang="0">
                                  <a:pos x="T2" y="T3"/>
                                </a:cxn>
                              </a:cxnLst>
                              <a:rect l="0" t="0" r="r" b="b"/>
                              <a:pathLst>
                                <a:path w="20" h="230">
                                  <a:moveTo>
                                    <a:pt x="0" y="230"/>
                                  </a:moveTo>
                                  <a:lnTo>
                                    <a:pt x="0" y="0"/>
                                  </a:lnTo>
                                </a:path>
                              </a:pathLst>
                            </a:custGeom>
                            <a:noFill/>
                            <a:ln w="9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2"/>
                          <wps:cNvSpPr>
                            <a:spLocks/>
                          </wps:cNvSpPr>
                          <wps:spPr bwMode="auto">
                            <a:xfrm>
                              <a:off x="6629" y="733"/>
                              <a:ext cx="20" cy="261"/>
                            </a:xfrm>
                            <a:custGeom>
                              <a:avLst/>
                              <a:gdLst>
                                <a:gd name="T0" fmla="*/ 0 w 20"/>
                                <a:gd name="T1" fmla="*/ 261 h 261"/>
                                <a:gd name="T2" fmla="*/ 0 w 20"/>
                                <a:gd name="T3" fmla="*/ 0 h 261"/>
                              </a:gdLst>
                              <a:ahLst/>
                              <a:cxnLst>
                                <a:cxn ang="0">
                                  <a:pos x="T0" y="T1"/>
                                </a:cxn>
                                <a:cxn ang="0">
                                  <a:pos x="T2" y="T3"/>
                                </a:cxn>
                              </a:cxnLst>
                              <a:rect l="0" t="0" r="r" b="b"/>
                              <a:pathLst>
                                <a:path w="20" h="261">
                                  <a:moveTo>
                                    <a:pt x="0" y="261"/>
                                  </a:moveTo>
                                  <a:lnTo>
                                    <a:pt x="0" y="0"/>
                                  </a:lnTo>
                                </a:path>
                              </a:pathLst>
                            </a:custGeom>
                            <a:noFill/>
                            <a:ln w="9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3"/>
                          <wps:cNvSpPr>
                            <a:spLocks/>
                          </wps:cNvSpPr>
                          <wps:spPr bwMode="auto">
                            <a:xfrm>
                              <a:off x="6355" y="609"/>
                              <a:ext cx="245" cy="124"/>
                            </a:xfrm>
                            <a:custGeom>
                              <a:avLst/>
                              <a:gdLst>
                                <a:gd name="T0" fmla="*/ 122 w 245"/>
                                <a:gd name="T1" fmla="*/ 123 h 124"/>
                                <a:gd name="T2" fmla="*/ 0 w 245"/>
                                <a:gd name="T3" fmla="*/ 0 h 124"/>
                                <a:gd name="T4" fmla="*/ 244 w 245"/>
                                <a:gd name="T5" fmla="*/ 0 h 124"/>
                                <a:gd name="T6" fmla="*/ 122 w 245"/>
                                <a:gd name="T7" fmla="*/ 123 h 124"/>
                              </a:gdLst>
                              <a:ahLst/>
                              <a:cxnLst>
                                <a:cxn ang="0">
                                  <a:pos x="T0" y="T1"/>
                                </a:cxn>
                                <a:cxn ang="0">
                                  <a:pos x="T2" y="T3"/>
                                </a:cxn>
                                <a:cxn ang="0">
                                  <a:pos x="T4" y="T5"/>
                                </a:cxn>
                                <a:cxn ang="0">
                                  <a:pos x="T6" y="T7"/>
                                </a:cxn>
                              </a:cxnLst>
                              <a:rect l="0" t="0" r="r" b="b"/>
                              <a:pathLst>
                                <a:path w="245" h="124">
                                  <a:moveTo>
                                    <a:pt x="122" y="123"/>
                                  </a:moveTo>
                                  <a:lnTo>
                                    <a:pt x="0" y="0"/>
                                  </a:lnTo>
                                  <a:lnTo>
                                    <a:pt x="244" y="0"/>
                                  </a:lnTo>
                                  <a:lnTo>
                                    <a:pt x="12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
                          <wps:cNvSpPr>
                            <a:spLocks/>
                          </wps:cNvSpPr>
                          <wps:spPr bwMode="auto">
                            <a:xfrm>
                              <a:off x="6355" y="609"/>
                              <a:ext cx="245" cy="124"/>
                            </a:xfrm>
                            <a:custGeom>
                              <a:avLst/>
                              <a:gdLst>
                                <a:gd name="T0" fmla="*/ 213 w 245"/>
                                <a:gd name="T1" fmla="*/ 0 h 124"/>
                                <a:gd name="T2" fmla="*/ 0 w 245"/>
                                <a:gd name="T3" fmla="*/ 0 h 124"/>
                                <a:gd name="T4" fmla="*/ 122 w 245"/>
                                <a:gd name="T5" fmla="*/ 123 h 124"/>
                                <a:gd name="T6" fmla="*/ 244 w 245"/>
                                <a:gd name="T7" fmla="*/ 0 h 124"/>
                                <a:gd name="T8" fmla="*/ 213 w 245"/>
                                <a:gd name="T9" fmla="*/ 0 h 124"/>
                              </a:gdLst>
                              <a:ahLst/>
                              <a:cxnLst>
                                <a:cxn ang="0">
                                  <a:pos x="T0" y="T1"/>
                                </a:cxn>
                                <a:cxn ang="0">
                                  <a:pos x="T2" y="T3"/>
                                </a:cxn>
                                <a:cxn ang="0">
                                  <a:pos x="T4" y="T5"/>
                                </a:cxn>
                                <a:cxn ang="0">
                                  <a:pos x="T6" y="T7"/>
                                </a:cxn>
                                <a:cxn ang="0">
                                  <a:pos x="T8" y="T9"/>
                                </a:cxn>
                              </a:cxnLst>
                              <a:rect l="0" t="0" r="r" b="b"/>
                              <a:pathLst>
                                <a:path w="245" h="124">
                                  <a:moveTo>
                                    <a:pt x="213" y="0"/>
                                  </a:moveTo>
                                  <a:lnTo>
                                    <a:pt x="0" y="0"/>
                                  </a:lnTo>
                                  <a:lnTo>
                                    <a:pt x="122" y="123"/>
                                  </a:lnTo>
                                  <a:lnTo>
                                    <a:pt x="244" y="0"/>
                                  </a:lnTo>
                                  <a:lnTo>
                                    <a:pt x="213" y="0"/>
                                  </a:lnTo>
                                  <a:close/>
                                </a:path>
                              </a:pathLst>
                            </a:custGeom>
                            <a:noFill/>
                            <a:ln w="9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5"/>
                          <wps:cNvSpPr>
                            <a:spLocks/>
                          </wps:cNvSpPr>
                          <wps:spPr bwMode="auto">
                            <a:xfrm>
                              <a:off x="6661" y="609"/>
                              <a:ext cx="245" cy="124"/>
                            </a:xfrm>
                            <a:custGeom>
                              <a:avLst/>
                              <a:gdLst>
                                <a:gd name="T0" fmla="*/ 244 w 245"/>
                                <a:gd name="T1" fmla="*/ 123 h 124"/>
                                <a:gd name="T2" fmla="*/ 0 w 245"/>
                                <a:gd name="T3" fmla="*/ 123 h 124"/>
                                <a:gd name="T4" fmla="*/ 122 w 245"/>
                                <a:gd name="T5" fmla="*/ 0 h 124"/>
                                <a:gd name="T6" fmla="*/ 244 w 245"/>
                                <a:gd name="T7" fmla="*/ 123 h 124"/>
                              </a:gdLst>
                              <a:ahLst/>
                              <a:cxnLst>
                                <a:cxn ang="0">
                                  <a:pos x="T0" y="T1"/>
                                </a:cxn>
                                <a:cxn ang="0">
                                  <a:pos x="T2" y="T3"/>
                                </a:cxn>
                                <a:cxn ang="0">
                                  <a:pos x="T4" y="T5"/>
                                </a:cxn>
                                <a:cxn ang="0">
                                  <a:pos x="T6" y="T7"/>
                                </a:cxn>
                              </a:cxnLst>
                              <a:rect l="0" t="0" r="r" b="b"/>
                              <a:pathLst>
                                <a:path w="245" h="124">
                                  <a:moveTo>
                                    <a:pt x="244" y="123"/>
                                  </a:moveTo>
                                  <a:lnTo>
                                    <a:pt x="0" y="123"/>
                                  </a:lnTo>
                                  <a:lnTo>
                                    <a:pt x="122" y="0"/>
                                  </a:lnTo>
                                  <a:lnTo>
                                    <a:pt x="2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6661" y="609"/>
                              <a:ext cx="245" cy="124"/>
                            </a:xfrm>
                            <a:custGeom>
                              <a:avLst/>
                              <a:gdLst>
                                <a:gd name="T0" fmla="*/ 213 w 245"/>
                                <a:gd name="T1" fmla="*/ 123 h 124"/>
                                <a:gd name="T2" fmla="*/ 0 w 245"/>
                                <a:gd name="T3" fmla="*/ 123 h 124"/>
                                <a:gd name="T4" fmla="*/ 122 w 245"/>
                                <a:gd name="T5" fmla="*/ 0 h 124"/>
                                <a:gd name="T6" fmla="*/ 244 w 245"/>
                                <a:gd name="T7" fmla="*/ 123 h 124"/>
                                <a:gd name="T8" fmla="*/ 213 w 245"/>
                                <a:gd name="T9" fmla="*/ 123 h 124"/>
                              </a:gdLst>
                              <a:ahLst/>
                              <a:cxnLst>
                                <a:cxn ang="0">
                                  <a:pos x="T0" y="T1"/>
                                </a:cxn>
                                <a:cxn ang="0">
                                  <a:pos x="T2" y="T3"/>
                                </a:cxn>
                                <a:cxn ang="0">
                                  <a:pos x="T4" y="T5"/>
                                </a:cxn>
                                <a:cxn ang="0">
                                  <a:pos x="T6" y="T7"/>
                                </a:cxn>
                                <a:cxn ang="0">
                                  <a:pos x="T8" y="T9"/>
                                </a:cxn>
                              </a:cxnLst>
                              <a:rect l="0" t="0" r="r" b="b"/>
                              <a:pathLst>
                                <a:path w="245" h="124">
                                  <a:moveTo>
                                    <a:pt x="213" y="123"/>
                                  </a:moveTo>
                                  <a:lnTo>
                                    <a:pt x="0" y="123"/>
                                  </a:lnTo>
                                  <a:lnTo>
                                    <a:pt x="122" y="0"/>
                                  </a:lnTo>
                                  <a:lnTo>
                                    <a:pt x="244" y="123"/>
                                  </a:lnTo>
                                  <a:lnTo>
                                    <a:pt x="213" y="123"/>
                                  </a:lnTo>
                                  <a:close/>
                                </a:path>
                              </a:pathLst>
                            </a:custGeom>
                            <a:noFill/>
                            <a:ln w="9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7"/>
                          <wps:cNvSpPr>
                            <a:spLocks/>
                          </wps:cNvSpPr>
                          <wps:spPr bwMode="auto">
                            <a:xfrm>
                              <a:off x="6584" y="33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8"/>
                          <wps:cNvSpPr>
                            <a:spLocks/>
                          </wps:cNvSpPr>
                          <wps:spPr bwMode="auto">
                            <a:xfrm>
                              <a:off x="6584" y="332"/>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9"/>
                          <wps:cNvSpPr>
                            <a:spLocks/>
                          </wps:cNvSpPr>
                          <wps:spPr bwMode="auto">
                            <a:xfrm>
                              <a:off x="6584" y="948"/>
                              <a:ext cx="77" cy="76"/>
                            </a:xfrm>
                            <a:custGeom>
                              <a:avLst/>
                              <a:gdLst>
                                <a:gd name="T0" fmla="*/ 0 w 77"/>
                                <a:gd name="T1" fmla="*/ 38 h 76"/>
                                <a:gd name="T2" fmla="*/ 76 w 77"/>
                                <a:gd name="T3" fmla="*/ 38 h 76"/>
                              </a:gdLst>
                              <a:ahLst/>
                              <a:cxnLst>
                                <a:cxn ang="0">
                                  <a:pos x="T0" y="T1"/>
                                </a:cxn>
                                <a:cxn ang="0">
                                  <a:pos x="T2" y="T3"/>
                                </a:cxn>
                              </a:cxnLst>
                              <a:rect l="0" t="0" r="r" b="b"/>
                              <a:pathLst>
                                <a:path w="77" h="76">
                                  <a:moveTo>
                                    <a:pt x="0" y="38"/>
                                  </a:moveTo>
                                  <a:lnTo>
                                    <a:pt x="76" y="38"/>
                                  </a:lnTo>
                                </a:path>
                              </a:pathLst>
                            </a:custGeom>
                            <a:noFill/>
                            <a:ln w="500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20"/>
                          <wps:cNvSpPr>
                            <a:spLocks/>
                          </wps:cNvSpPr>
                          <wps:spPr bwMode="auto">
                            <a:xfrm>
                              <a:off x="6584" y="948"/>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1762125" y="0"/>
                            <a:ext cx="419100" cy="489585"/>
                            <a:chOff x="7265" y="293"/>
                            <a:chExt cx="660" cy="771"/>
                          </a:xfrm>
                        </wpg:grpSpPr>
                        <wps:wsp>
                          <wps:cNvPr id="37" name="Freeform 22"/>
                          <wps:cNvSpPr>
                            <a:spLocks/>
                          </wps:cNvSpPr>
                          <wps:spPr bwMode="auto">
                            <a:xfrm>
                              <a:off x="7273" y="625"/>
                              <a:ext cx="244" cy="122"/>
                            </a:xfrm>
                            <a:custGeom>
                              <a:avLst/>
                              <a:gdLst>
                                <a:gd name="T0" fmla="*/ 122 w 244"/>
                                <a:gd name="T1" fmla="*/ 122 h 122"/>
                                <a:gd name="T2" fmla="*/ 0 w 244"/>
                                <a:gd name="T3" fmla="*/ 0 h 122"/>
                                <a:gd name="T4" fmla="*/ 244 w 244"/>
                                <a:gd name="T5" fmla="*/ 0 h 122"/>
                                <a:gd name="T6" fmla="*/ 122 w 244"/>
                                <a:gd name="T7" fmla="*/ 122 h 122"/>
                              </a:gdLst>
                              <a:ahLst/>
                              <a:cxnLst>
                                <a:cxn ang="0">
                                  <a:pos x="T0" y="T1"/>
                                </a:cxn>
                                <a:cxn ang="0">
                                  <a:pos x="T2" y="T3"/>
                                </a:cxn>
                                <a:cxn ang="0">
                                  <a:pos x="T4" y="T5"/>
                                </a:cxn>
                                <a:cxn ang="0">
                                  <a:pos x="T6" y="T7"/>
                                </a:cxn>
                              </a:cxnLst>
                              <a:rect l="0" t="0" r="r" b="b"/>
                              <a:pathLst>
                                <a:path w="244" h="122">
                                  <a:moveTo>
                                    <a:pt x="122" y="122"/>
                                  </a:moveTo>
                                  <a:lnTo>
                                    <a:pt x="0" y="0"/>
                                  </a:lnTo>
                                  <a:lnTo>
                                    <a:pt x="244" y="0"/>
                                  </a:lnTo>
                                  <a:lnTo>
                                    <a:pt x="122"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
                          <wps:cNvSpPr>
                            <a:spLocks/>
                          </wps:cNvSpPr>
                          <wps:spPr bwMode="auto">
                            <a:xfrm>
                              <a:off x="7273" y="625"/>
                              <a:ext cx="244" cy="122"/>
                            </a:xfrm>
                            <a:custGeom>
                              <a:avLst/>
                              <a:gdLst>
                                <a:gd name="T0" fmla="*/ 0 w 244"/>
                                <a:gd name="T1" fmla="*/ 0 h 122"/>
                                <a:gd name="T2" fmla="*/ 122 w 244"/>
                                <a:gd name="T3" fmla="*/ 122 h 122"/>
                                <a:gd name="T4" fmla="*/ 244 w 244"/>
                                <a:gd name="T5" fmla="*/ 0 h 122"/>
                                <a:gd name="T6" fmla="*/ 0 w 244"/>
                                <a:gd name="T7" fmla="*/ 0 h 122"/>
                              </a:gdLst>
                              <a:ahLst/>
                              <a:cxnLst>
                                <a:cxn ang="0">
                                  <a:pos x="T0" y="T1"/>
                                </a:cxn>
                                <a:cxn ang="0">
                                  <a:pos x="T2" y="T3"/>
                                </a:cxn>
                                <a:cxn ang="0">
                                  <a:pos x="T4" y="T5"/>
                                </a:cxn>
                                <a:cxn ang="0">
                                  <a:pos x="T6" y="T7"/>
                                </a:cxn>
                              </a:cxnLst>
                              <a:rect l="0" t="0" r="r" b="b"/>
                              <a:pathLst>
                                <a:path w="244" h="122">
                                  <a:moveTo>
                                    <a:pt x="0" y="0"/>
                                  </a:moveTo>
                                  <a:lnTo>
                                    <a:pt x="122" y="122"/>
                                  </a:lnTo>
                                  <a:lnTo>
                                    <a:pt x="244" y="0"/>
                                  </a:lnTo>
                                  <a:lnTo>
                                    <a:pt x="0" y="0"/>
                                  </a:lnTo>
                                  <a:close/>
                                </a:path>
                              </a:pathLst>
                            </a:custGeom>
                            <a:noFill/>
                            <a:ln w="9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4"/>
                          <wps:cNvSpPr>
                            <a:spLocks/>
                          </wps:cNvSpPr>
                          <wps:spPr bwMode="auto">
                            <a:xfrm>
                              <a:off x="7395" y="379"/>
                              <a:ext cx="20" cy="246"/>
                            </a:xfrm>
                            <a:custGeom>
                              <a:avLst/>
                              <a:gdLst>
                                <a:gd name="T0" fmla="*/ 0 w 20"/>
                                <a:gd name="T1" fmla="*/ 245 h 246"/>
                                <a:gd name="T2" fmla="*/ 0 w 20"/>
                                <a:gd name="T3" fmla="*/ 0 h 246"/>
                              </a:gdLst>
                              <a:ahLst/>
                              <a:cxnLst>
                                <a:cxn ang="0">
                                  <a:pos x="T0" y="T1"/>
                                </a:cxn>
                                <a:cxn ang="0">
                                  <a:pos x="T2" y="T3"/>
                                </a:cxn>
                              </a:cxnLst>
                              <a:rect l="0" t="0" r="r" b="b"/>
                              <a:pathLst>
                                <a:path w="20" h="246">
                                  <a:moveTo>
                                    <a:pt x="0" y="245"/>
                                  </a:moveTo>
                                  <a:lnTo>
                                    <a:pt x="0" y="0"/>
                                  </a:lnTo>
                                </a:path>
                              </a:pathLst>
                            </a:custGeom>
                            <a:noFill/>
                            <a:ln w="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395" y="747"/>
                              <a:ext cx="20" cy="247"/>
                            </a:xfrm>
                            <a:custGeom>
                              <a:avLst/>
                              <a:gdLst>
                                <a:gd name="T0" fmla="*/ 0 w 20"/>
                                <a:gd name="T1" fmla="*/ 247 h 247"/>
                                <a:gd name="T2" fmla="*/ 0 w 20"/>
                                <a:gd name="T3" fmla="*/ 0 h 247"/>
                              </a:gdLst>
                              <a:ahLst/>
                              <a:cxnLst>
                                <a:cxn ang="0">
                                  <a:pos x="T0" y="T1"/>
                                </a:cxn>
                                <a:cxn ang="0">
                                  <a:pos x="T2" y="T3"/>
                                </a:cxn>
                              </a:cxnLst>
                              <a:rect l="0" t="0" r="r" b="b"/>
                              <a:pathLst>
                                <a:path w="20" h="247">
                                  <a:moveTo>
                                    <a:pt x="0" y="247"/>
                                  </a:moveTo>
                                  <a:lnTo>
                                    <a:pt x="0" y="0"/>
                                  </a:lnTo>
                                </a:path>
                              </a:pathLst>
                            </a:custGeom>
                            <a:noFill/>
                            <a:ln w="97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6"/>
                          <wps:cNvSpPr>
                            <a:spLocks/>
                          </wps:cNvSpPr>
                          <wps:spPr bwMode="auto">
                            <a:xfrm>
                              <a:off x="7273" y="747"/>
                              <a:ext cx="244" cy="20"/>
                            </a:xfrm>
                            <a:custGeom>
                              <a:avLst/>
                              <a:gdLst>
                                <a:gd name="T0" fmla="*/ 0 w 244"/>
                                <a:gd name="T1" fmla="*/ 0 h 20"/>
                                <a:gd name="T2" fmla="*/ 244 w 244"/>
                                <a:gd name="T3" fmla="*/ 0 h 20"/>
                              </a:gdLst>
                              <a:ahLst/>
                              <a:cxnLst>
                                <a:cxn ang="0">
                                  <a:pos x="T0" y="T1"/>
                                </a:cxn>
                                <a:cxn ang="0">
                                  <a:pos x="T2" y="T3"/>
                                </a:cxn>
                              </a:cxnLst>
                              <a:rect l="0" t="0" r="r" b="b"/>
                              <a:pathLst>
                                <a:path w="244" h="20">
                                  <a:moveTo>
                                    <a:pt x="0" y="0"/>
                                  </a:moveTo>
                                  <a:lnTo>
                                    <a:pt x="244"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7"/>
                          <wps:cNvSpPr>
                            <a:spLocks/>
                          </wps:cNvSpPr>
                          <wps:spPr bwMode="auto">
                            <a:xfrm>
                              <a:off x="7456" y="532"/>
                              <a:ext cx="245" cy="93"/>
                            </a:xfrm>
                            <a:custGeom>
                              <a:avLst/>
                              <a:gdLst>
                                <a:gd name="T0" fmla="*/ 0 w 245"/>
                                <a:gd name="T1" fmla="*/ 92 h 93"/>
                                <a:gd name="T2" fmla="*/ 92 w 245"/>
                                <a:gd name="T3" fmla="*/ 0 h 93"/>
                                <a:gd name="T4" fmla="*/ 244 w 245"/>
                                <a:gd name="T5" fmla="*/ 0 h 93"/>
                              </a:gdLst>
                              <a:ahLst/>
                              <a:cxnLst>
                                <a:cxn ang="0">
                                  <a:pos x="T0" y="T1"/>
                                </a:cxn>
                                <a:cxn ang="0">
                                  <a:pos x="T2" y="T3"/>
                                </a:cxn>
                                <a:cxn ang="0">
                                  <a:pos x="T4" y="T5"/>
                                </a:cxn>
                              </a:cxnLst>
                              <a:rect l="0" t="0" r="r" b="b"/>
                              <a:pathLst>
                                <a:path w="245" h="93">
                                  <a:moveTo>
                                    <a:pt x="0" y="92"/>
                                  </a:moveTo>
                                  <a:lnTo>
                                    <a:pt x="92" y="0"/>
                                  </a:lnTo>
                                  <a:lnTo>
                                    <a:pt x="244" y="0"/>
                                  </a:lnTo>
                                </a:path>
                              </a:pathLst>
                            </a:custGeom>
                            <a:noFill/>
                            <a:ln w="9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8"/>
                          <wps:cNvSpPr>
                            <a:spLocks/>
                          </wps:cNvSpPr>
                          <wps:spPr bwMode="auto">
                            <a:xfrm>
                              <a:off x="7701" y="532"/>
                              <a:ext cx="154" cy="20"/>
                            </a:xfrm>
                            <a:custGeom>
                              <a:avLst/>
                              <a:gdLst>
                                <a:gd name="T0" fmla="*/ 153 w 154"/>
                                <a:gd name="T1" fmla="*/ 0 h 20"/>
                                <a:gd name="T2" fmla="*/ 0 w 154"/>
                                <a:gd name="T3" fmla="*/ 0 h 20"/>
                              </a:gdLst>
                              <a:ahLst/>
                              <a:cxnLst>
                                <a:cxn ang="0">
                                  <a:pos x="T0" y="T1"/>
                                </a:cxn>
                                <a:cxn ang="0">
                                  <a:pos x="T2" y="T3"/>
                                </a:cxn>
                              </a:cxnLst>
                              <a:rect l="0" t="0" r="r" b="b"/>
                              <a:pathLst>
                                <a:path w="154" h="20">
                                  <a:moveTo>
                                    <a:pt x="153" y="0"/>
                                  </a:moveTo>
                                  <a:lnTo>
                                    <a:pt x="0"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9"/>
                          <wps:cNvSpPr>
                            <a:spLocks/>
                          </wps:cNvSpPr>
                          <wps:spPr bwMode="auto">
                            <a:xfrm>
                              <a:off x="7349" y="948"/>
                              <a:ext cx="77" cy="76"/>
                            </a:xfrm>
                            <a:custGeom>
                              <a:avLst/>
                              <a:gdLst>
                                <a:gd name="T0" fmla="*/ 0 w 77"/>
                                <a:gd name="T1" fmla="*/ 38 h 76"/>
                                <a:gd name="T2" fmla="*/ 76 w 77"/>
                                <a:gd name="T3" fmla="*/ 38 h 76"/>
                              </a:gdLst>
                              <a:ahLst/>
                              <a:cxnLst>
                                <a:cxn ang="0">
                                  <a:pos x="T0" y="T1"/>
                                </a:cxn>
                                <a:cxn ang="0">
                                  <a:pos x="T2" y="T3"/>
                                </a:cxn>
                              </a:cxnLst>
                              <a:rect l="0" t="0" r="r" b="b"/>
                              <a:pathLst>
                                <a:path w="77" h="76">
                                  <a:moveTo>
                                    <a:pt x="0" y="38"/>
                                  </a:moveTo>
                                  <a:lnTo>
                                    <a:pt x="76" y="38"/>
                                  </a:lnTo>
                                </a:path>
                              </a:pathLst>
                            </a:custGeom>
                            <a:noFill/>
                            <a:ln w="500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30"/>
                          <wps:cNvSpPr>
                            <a:spLocks/>
                          </wps:cNvSpPr>
                          <wps:spPr bwMode="auto">
                            <a:xfrm>
                              <a:off x="7349" y="948"/>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1"/>
                          <wps:cNvSpPr>
                            <a:spLocks/>
                          </wps:cNvSpPr>
                          <wps:spPr bwMode="auto">
                            <a:xfrm>
                              <a:off x="7349" y="33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2"/>
                          <wps:cNvSpPr>
                            <a:spLocks/>
                          </wps:cNvSpPr>
                          <wps:spPr bwMode="auto">
                            <a:xfrm>
                              <a:off x="7349" y="332"/>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3"/>
                          <wps:cNvSpPr>
                            <a:spLocks/>
                          </wps:cNvSpPr>
                          <wps:spPr bwMode="auto">
                            <a:xfrm>
                              <a:off x="7808" y="486"/>
                              <a:ext cx="77" cy="78"/>
                            </a:xfrm>
                            <a:custGeom>
                              <a:avLst/>
                              <a:gdLst>
                                <a:gd name="T0" fmla="*/ 0 w 77"/>
                                <a:gd name="T1" fmla="*/ 38 h 78"/>
                                <a:gd name="T2" fmla="*/ 76 w 77"/>
                                <a:gd name="T3" fmla="*/ 38 h 78"/>
                              </a:gdLst>
                              <a:ahLst/>
                              <a:cxnLst>
                                <a:cxn ang="0">
                                  <a:pos x="T0" y="T1"/>
                                </a:cxn>
                                <a:cxn ang="0">
                                  <a:pos x="T2" y="T3"/>
                                </a:cxn>
                              </a:cxnLst>
                              <a:rect l="0" t="0" r="r" b="b"/>
                              <a:pathLst>
                                <a:path w="77" h="78">
                                  <a:moveTo>
                                    <a:pt x="0" y="38"/>
                                  </a:moveTo>
                                  <a:lnTo>
                                    <a:pt x="76" y="38"/>
                                  </a:lnTo>
                                </a:path>
                              </a:pathLst>
                            </a:custGeom>
                            <a:noFill/>
                            <a:ln w="507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34"/>
                          <wps:cNvSpPr>
                            <a:spLocks/>
                          </wps:cNvSpPr>
                          <wps:spPr bwMode="auto">
                            <a:xfrm>
                              <a:off x="7808" y="486"/>
                              <a:ext cx="76" cy="77"/>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581025" y="0"/>
                            <a:ext cx="535305" cy="489585"/>
                            <a:chOff x="5398" y="293"/>
                            <a:chExt cx="843" cy="771"/>
                          </a:xfrm>
                        </wpg:grpSpPr>
                        <wps:wsp>
                          <wps:cNvPr id="22" name="Freeform 36"/>
                          <wps:cNvSpPr>
                            <a:spLocks/>
                          </wps:cNvSpPr>
                          <wps:spPr bwMode="auto">
                            <a:xfrm>
                              <a:off x="5589" y="625"/>
                              <a:ext cx="245" cy="122"/>
                            </a:xfrm>
                            <a:custGeom>
                              <a:avLst/>
                              <a:gdLst>
                                <a:gd name="T0" fmla="*/ 122 w 245"/>
                                <a:gd name="T1" fmla="*/ 122 h 122"/>
                                <a:gd name="T2" fmla="*/ 0 w 245"/>
                                <a:gd name="T3" fmla="*/ 0 h 122"/>
                                <a:gd name="T4" fmla="*/ 244 w 245"/>
                                <a:gd name="T5" fmla="*/ 0 h 122"/>
                                <a:gd name="T6" fmla="*/ 122 w 245"/>
                                <a:gd name="T7" fmla="*/ 122 h 122"/>
                              </a:gdLst>
                              <a:ahLst/>
                              <a:cxnLst>
                                <a:cxn ang="0">
                                  <a:pos x="T0" y="T1"/>
                                </a:cxn>
                                <a:cxn ang="0">
                                  <a:pos x="T2" y="T3"/>
                                </a:cxn>
                                <a:cxn ang="0">
                                  <a:pos x="T4" y="T5"/>
                                </a:cxn>
                                <a:cxn ang="0">
                                  <a:pos x="T6" y="T7"/>
                                </a:cxn>
                              </a:cxnLst>
                              <a:rect l="0" t="0" r="r" b="b"/>
                              <a:pathLst>
                                <a:path w="245" h="122">
                                  <a:moveTo>
                                    <a:pt x="122" y="122"/>
                                  </a:moveTo>
                                  <a:lnTo>
                                    <a:pt x="0" y="0"/>
                                  </a:lnTo>
                                  <a:lnTo>
                                    <a:pt x="244" y="0"/>
                                  </a:lnTo>
                                  <a:lnTo>
                                    <a:pt x="122"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7"/>
                          <wps:cNvSpPr>
                            <a:spLocks/>
                          </wps:cNvSpPr>
                          <wps:spPr bwMode="auto">
                            <a:xfrm>
                              <a:off x="5589" y="625"/>
                              <a:ext cx="245" cy="122"/>
                            </a:xfrm>
                            <a:custGeom>
                              <a:avLst/>
                              <a:gdLst>
                                <a:gd name="T0" fmla="*/ 0 w 245"/>
                                <a:gd name="T1" fmla="*/ 0 h 122"/>
                                <a:gd name="T2" fmla="*/ 122 w 245"/>
                                <a:gd name="T3" fmla="*/ 122 h 122"/>
                                <a:gd name="T4" fmla="*/ 244 w 245"/>
                                <a:gd name="T5" fmla="*/ 0 h 122"/>
                                <a:gd name="T6" fmla="*/ 0 w 245"/>
                                <a:gd name="T7" fmla="*/ 0 h 122"/>
                              </a:gdLst>
                              <a:ahLst/>
                              <a:cxnLst>
                                <a:cxn ang="0">
                                  <a:pos x="T0" y="T1"/>
                                </a:cxn>
                                <a:cxn ang="0">
                                  <a:pos x="T2" y="T3"/>
                                </a:cxn>
                                <a:cxn ang="0">
                                  <a:pos x="T4" y="T5"/>
                                </a:cxn>
                                <a:cxn ang="0">
                                  <a:pos x="T6" y="T7"/>
                                </a:cxn>
                              </a:cxnLst>
                              <a:rect l="0" t="0" r="r" b="b"/>
                              <a:pathLst>
                                <a:path w="245" h="122">
                                  <a:moveTo>
                                    <a:pt x="0" y="0"/>
                                  </a:moveTo>
                                  <a:lnTo>
                                    <a:pt x="122" y="122"/>
                                  </a:lnTo>
                                  <a:lnTo>
                                    <a:pt x="244" y="0"/>
                                  </a:lnTo>
                                  <a:lnTo>
                                    <a:pt x="0" y="0"/>
                                  </a:lnTo>
                                  <a:close/>
                                </a:path>
                              </a:pathLst>
                            </a:custGeom>
                            <a:noFill/>
                            <a:ln w="9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8"/>
                          <wps:cNvSpPr>
                            <a:spLocks/>
                          </wps:cNvSpPr>
                          <wps:spPr bwMode="auto">
                            <a:xfrm>
                              <a:off x="5711" y="379"/>
                              <a:ext cx="20" cy="246"/>
                            </a:xfrm>
                            <a:custGeom>
                              <a:avLst/>
                              <a:gdLst>
                                <a:gd name="T0" fmla="*/ 0 w 20"/>
                                <a:gd name="T1" fmla="*/ 245 h 246"/>
                                <a:gd name="T2" fmla="*/ 0 w 20"/>
                                <a:gd name="T3" fmla="*/ 0 h 246"/>
                              </a:gdLst>
                              <a:ahLst/>
                              <a:cxnLst>
                                <a:cxn ang="0">
                                  <a:pos x="T0" y="T1"/>
                                </a:cxn>
                                <a:cxn ang="0">
                                  <a:pos x="T2" y="T3"/>
                                </a:cxn>
                              </a:cxnLst>
                              <a:rect l="0" t="0" r="r" b="b"/>
                              <a:pathLst>
                                <a:path w="20" h="246">
                                  <a:moveTo>
                                    <a:pt x="0" y="245"/>
                                  </a:moveTo>
                                  <a:lnTo>
                                    <a:pt x="0" y="0"/>
                                  </a:lnTo>
                                </a:path>
                              </a:pathLst>
                            </a:custGeom>
                            <a:noFill/>
                            <a:ln w="9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
                          <wps:cNvSpPr>
                            <a:spLocks/>
                          </wps:cNvSpPr>
                          <wps:spPr bwMode="auto">
                            <a:xfrm>
                              <a:off x="5711" y="747"/>
                              <a:ext cx="20" cy="247"/>
                            </a:xfrm>
                            <a:custGeom>
                              <a:avLst/>
                              <a:gdLst>
                                <a:gd name="T0" fmla="*/ 0 w 20"/>
                                <a:gd name="T1" fmla="*/ 247 h 247"/>
                                <a:gd name="T2" fmla="*/ 0 w 20"/>
                                <a:gd name="T3" fmla="*/ 0 h 247"/>
                              </a:gdLst>
                              <a:ahLst/>
                              <a:cxnLst>
                                <a:cxn ang="0">
                                  <a:pos x="T0" y="T1"/>
                                </a:cxn>
                                <a:cxn ang="0">
                                  <a:pos x="T2" y="T3"/>
                                </a:cxn>
                              </a:cxnLst>
                              <a:rect l="0" t="0" r="r" b="b"/>
                              <a:pathLst>
                                <a:path w="20" h="247">
                                  <a:moveTo>
                                    <a:pt x="0" y="247"/>
                                  </a:moveTo>
                                  <a:lnTo>
                                    <a:pt x="0" y="0"/>
                                  </a:lnTo>
                                </a:path>
                              </a:pathLst>
                            </a:custGeom>
                            <a:noFill/>
                            <a:ln w="9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
                          <wps:cNvSpPr>
                            <a:spLocks/>
                          </wps:cNvSpPr>
                          <wps:spPr bwMode="auto">
                            <a:xfrm>
                              <a:off x="5589" y="747"/>
                              <a:ext cx="245" cy="20"/>
                            </a:xfrm>
                            <a:custGeom>
                              <a:avLst/>
                              <a:gdLst>
                                <a:gd name="T0" fmla="*/ 0 w 245"/>
                                <a:gd name="T1" fmla="*/ 0 h 20"/>
                                <a:gd name="T2" fmla="*/ 244 w 245"/>
                                <a:gd name="T3" fmla="*/ 0 h 20"/>
                              </a:gdLst>
                              <a:ahLst/>
                              <a:cxnLst>
                                <a:cxn ang="0">
                                  <a:pos x="T0" y="T1"/>
                                </a:cxn>
                                <a:cxn ang="0">
                                  <a:pos x="T2" y="T3"/>
                                </a:cxn>
                              </a:cxnLst>
                              <a:rect l="0" t="0" r="r" b="b"/>
                              <a:pathLst>
                                <a:path w="245" h="20">
                                  <a:moveTo>
                                    <a:pt x="0" y="0"/>
                                  </a:moveTo>
                                  <a:lnTo>
                                    <a:pt x="244"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5405" y="747"/>
                              <a:ext cx="245" cy="93"/>
                            </a:xfrm>
                            <a:custGeom>
                              <a:avLst/>
                              <a:gdLst>
                                <a:gd name="T0" fmla="*/ 0 w 245"/>
                                <a:gd name="T1" fmla="*/ 92 h 93"/>
                                <a:gd name="T2" fmla="*/ 153 w 245"/>
                                <a:gd name="T3" fmla="*/ 92 h 93"/>
                                <a:gd name="T4" fmla="*/ 244 w 245"/>
                                <a:gd name="T5" fmla="*/ 0 h 93"/>
                              </a:gdLst>
                              <a:ahLst/>
                              <a:cxnLst>
                                <a:cxn ang="0">
                                  <a:pos x="T0" y="T1"/>
                                </a:cxn>
                                <a:cxn ang="0">
                                  <a:pos x="T2" y="T3"/>
                                </a:cxn>
                                <a:cxn ang="0">
                                  <a:pos x="T4" y="T5"/>
                                </a:cxn>
                              </a:cxnLst>
                              <a:rect l="0" t="0" r="r" b="b"/>
                              <a:pathLst>
                                <a:path w="245" h="93">
                                  <a:moveTo>
                                    <a:pt x="0" y="92"/>
                                  </a:moveTo>
                                  <a:lnTo>
                                    <a:pt x="153" y="92"/>
                                  </a:lnTo>
                                  <a:lnTo>
                                    <a:pt x="244" y="0"/>
                                  </a:lnTo>
                                </a:path>
                              </a:pathLst>
                            </a:custGeom>
                            <a:noFill/>
                            <a:ln w="9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2"/>
                          <wps:cNvSpPr>
                            <a:spLocks/>
                          </wps:cNvSpPr>
                          <wps:spPr bwMode="auto">
                            <a:xfrm>
                              <a:off x="5773" y="532"/>
                              <a:ext cx="244" cy="93"/>
                            </a:xfrm>
                            <a:custGeom>
                              <a:avLst/>
                              <a:gdLst>
                                <a:gd name="T0" fmla="*/ 0 w 244"/>
                                <a:gd name="T1" fmla="*/ 92 h 93"/>
                                <a:gd name="T2" fmla="*/ 92 w 244"/>
                                <a:gd name="T3" fmla="*/ 0 h 93"/>
                                <a:gd name="T4" fmla="*/ 244 w 244"/>
                                <a:gd name="T5" fmla="*/ 0 h 93"/>
                              </a:gdLst>
                              <a:ahLst/>
                              <a:cxnLst>
                                <a:cxn ang="0">
                                  <a:pos x="T0" y="T1"/>
                                </a:cxn>
                                <a:cxn ang="0">
                                  <a:pos x="T2" y="T3"/>
                                </a:cxn>
                                <a:cxn ang="0">
                                  <a:pos x="T4" y="T5"/>
                                </a:cxn>
                              </a:cxnLst>
                              <a:rect l="0" t="0" r="r" b="b"/>
                              <a:pathLst>
                                <a:path w="244" h="93">
                                  <a:moveTo>
                                    <a:pt x="0" y="92"/>
                                  </a:moveTo>
                                  <a:lnTo>
                                    <a:pt x="92" y="0"/>
                                  </a:lnTo>
                                  <a:lnTo>
                                    <a:pt x="244" y="0"/>
                                  </a:lnTo>
                                </a:path>
                              </a:pathLst>
                            </a:custGeom>
                            <a:noFill/>
                            <a:ln w="9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3"/>
                          <wps:cNvSpPr>
                            <a:spLocks/>
                          </wps:cNvSpPr>
                          <wps:spPr bwMode="auto">
                            <a:xfrm>
                              <a:off x="6017" y="532"/>
                              <a:ext cx="154" cy="20"/>
                            </a:xfrm>
                            <a:custGeom>
                              <a:avLst/>
                              <a:gdLst>
                                <a:gd name="T0" fmla="*/ 153 w 154"/>
                                <a:gd name="T1" fmla="*/ 0 h 20"/>
                                <a:gd name="T2" fmla="*/ 0 w 154"/>
                                <a:gd name="T3" fmla="*/ 0 h 20"/>
                              </a:gdLst>
                              <a:ahLst/>
                              <a:cxnLst>
                                <a:cxn ang="0">
                                  <a:pos x="T0" y="T1"/>
                                </a:cxn>
                                <a:cxn ang="0">
                                  <a:pos x="T2" y="T3"/>
                                </a:cxn>
                              </a:cxnLst>
                              <a:rect l="0" t="0" r="r" b="b"/>
                              <a:pathLst>
                                <a:path w="154" h="20">
                                  <a:moveTo>
                                    <a:pt x="153" y="0"/>
                                  </a:moveTo>
                                  <a:lnTo>
                                    <a:pt x="0"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5666" y="948"/>
                              <a:ext cx="77" cy="76"/>
                            </a:xfrm>
                            <a:custGeom>
                              <a:avLst/>
                              <a:gdLst>
                                <a:gd name="T0" fmla="*/ 0 w 77"/>
                                <a:gd name="T1" fmla="*/ 38 h 76"/>
                                <a:gd name="T2" fmla="*/ 76 w 77"/>
                                <a:gd name="T3" fmla="*/ 38 h 76"/>
                              </a:gdLst>
                              <a:ahLst/>
                              <a:cxnLst>
                                <a:cxn ang="0">
                                  <a:pos x="T0" y="T1"/>
                                </a:cxn>
                                <a:cxn ang="0">
                                  <a:pos x="T2" y="T3"/>
                                </a:cxn>
                              </a:cxnLst>
                              <a:rect l="0" t="0" r="r" b="b"/>
                              <a:pathLst>
                                <a:path w="77" h="76">
                                  <a:moveTo>
                                    <a:pt x="0" y="38"/>
                                  </a:moveTo>
                                  <a:lnTo>
                                    <a:pt x="76" y="38"/>
                                  </a:lnTo>
                                </a:path>
                              </a:pathLst>
                            </a:custGeom>
                            <a:noFill/>
                            <a:ln w="500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5"/>
                          <wps:cNvSpPr>
                            <a:spLocks/>
                          </wps:cNvSpPr>
                          <wps:spPr bwMode="auto">
                            <a:xfrm>
                              <a:off x="5666" y="948"/>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6"/>
                          <wps:cNvSpPr>
                            <a:spLocks/>
                          </wps:cNvSpPr>
                          <wps:spPr bwMode="auto">
                            <a:xfrm>
                              <a:off x="5666" y="33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7"/>
                          <wps:cNvSpPr>
                            <a:spLocks/>
                          </wps:cNvSpPr>
                          <wps:spPr bwMode="auto">
                            <a:xfrm>
                              <a:off x="5666" y="332"/>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8"/>
                          <wps:cNvSpPr>
                            <a:spLocks/>
                          </wps:cNvSpPr>
                          <wps:spPr bwMode="auto">
                            <a:xfrm>
                              <a:off x="6125" y="486"/>
                              <a:ext cx="76" cy="78"/>
                            </a:xfrm>
                            <a:custGeom>
                              <a:avLst/>
                              <a:gdLst>
                                <a:gd name="T0" fmla="*/ 0 w 76"/>
                                <a:gd name="T1" fmla="*/ 38 h 78"/>
                                <a:gd name="T2" fmla="*/ 75 w 76"/>
                                <a:gd name="T3" fmla="*/ 38 h 78"/>
                              </a:gdLst>
                              <a:ahLst/>
                              <a:cxnLst>
                                <a:cxn ang="0">
                                  <a:pos x="T0" y="T1"/>
                                </a:cxn>
                                <a:cxn ang="0">
                                  <a:pos x="T2" y="T3"/>
                                </a:cxn>
                              </a:cxnLst>
                              <a:rect l="0" t="0" r="r" b="b"/>
                              <a:pathLst>
                                <a:path w="76" h="78">
                                  <a:moveTo>
                                    <a:pt x="0" y="38"/>
                                  </a:moveTo>
                                  <a:lnTo>
                                    <a:pt x="75" y="38"/>
                                  </a:lnTo>
                                </a:path>
                              </a:pathLst>
                            </a:custGeom>
                            <a:noFill/>
                            <a:ln w="5079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9"/>
                          <wps:cNvSpPr>
                            <a:spLocks/>
                          </wps:cNvSpPr>
                          <wps:spPr bwMode="auto">
                            <a:xfrm>
                              <a:off x="6125" y="486"/>
                              <a:ext cx="75" cy="77"/>
                            </a:xfrm>
                            <a:prstGeom prst="rect">
                              <a:avLst/>
                            </a:prstGeom>
                            <a:noFill/>
                            <a:ln w="9739">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
                        <wpg:cNvGrpSpPr>
                          <a:grpSpLocks/>
                        </wpg:cNvGrpSpPr>
                        <wpg:grpSpPr bwMode="auto">
                          <a:xfrm>
                            <a:off x="0" y="0"/>
                            <a:ext cx="281940" cy="489585"/>
                            <a:chOff x="4480" y="293"/>
                            <a:chExt cx="444" cy="771"/>
                          </a:xfrm>
                        </wpg:grpSpPr>
                        <wps:wsp>
                          <wps:cNvPr id="11" name="Freeform 55"/>
                          <wps:cNvSpPr>
                            <a:spLocks/>
                          </wps:cNvSpPr>
                          <wps:spPr bwMode="auto">
                            <a:xfrm>
                              <a:off x="4671" y="625"/>
                              <a:ext cx="245" cy="122"/>
                            </a:xfrm>
                            <a:custGeom>
                              <a:avLst/>
                              <a:gdLst>
                                <a:gd name="T0" fmla="*/ 122 w 245"/>
                                <a:gd name="T1" fmla="*/ 122 h 122"/>
                                <a:gd name="T2" fmla="*/ 0 w 245"/>
                                <a:gd name="T3" fmla="*/ 0 h 122"/>
                                <a:gd name="T4" fmla="*/ 244 w 245"/>
                                <a:gd name="T5" fmla="*/ 0 h 122"/>
                                <a:gd name="T6" fmla="*/ 122 w 245"/>
                                <a:gd name="T7" fmla="*/ 122 h 122"/>
                              </a:gdLst>
                              <a:ahLst/>
                              <a:cxnLst>
                                <a:cxn ang="0">
                                  <a:pos x="T0" y="T1"/>
                                </a:cxn>
                                <a:cxn ang="0">
                                  <a:pos x="T2" y="T3"/>
                                </a:cxn>
                                <a:cxn ang="0">
                                  <a:pos x="T4" y="T5"/>
                                </a:cxn>
                                <a:cxn ang="0">
                                  <a:pos x="T6" y="T7"/>
                                </a:cxn>
                              </a:cxnLst>
                              <a:rect l="0" t="0" r="r" b="b"/>
                              <a:pathLst>
                                <a:path w="245" h="122">
                                  <a:moveTo>
                                    <a:pt x="122" y="122"/>
                                  </a:moveTo>
                                  <a:lnTo>
                                    <a:pt x="0" y="0"/>
                                  </a:lnTo>
                                  <a:lnTo>
                                    <a:pt x="244" y="0"/>
                                  </a:lnTo>
                                  <a:lnTo>
                                    <a:pt x="122"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6"/>
                          <wps:cNvSpPr>
                            <a:spLocks/>
                          </wps:cNvSpPr>
                          <wps:spPr bwMode="auto">
                            <a:xfrm>
                              <a:off x="4671" y="625"/>
                              <a:ext cx="245" cy="122"/>
                            </a:xfrm>
                            <a:custGeom>
                              <a:avLst/>
                              <a:gdLst>
                                <a:gd name="T0" fmla="*/ 0 w 245"/>
                                <a:gd name="T1" fmla="*/ 0 h 122"/>
                                <a:gd name="T2" fmla="*/ 122 w 245"/>
                                <a:gd name="T3" fmla="*/ 122 h 122"/>
                                <a:gd name="T4" fmla="*/ 244 w 245"/>
                                <a:gd name="T5" fmla="*/ 0 h 122"/>
                                <a:gd name="T6" fmla="*/ 0 w 245"/>
                                <a:gd name="T7" fmla="*/ 0 h 122"/>
                              </a:gdLst>
                              <a:ahLst/>
                              <a:cxnLst>
                                <a:cxn ang="0">
                                  <a:pos x="T0" y="T1"/>
                                </a:cxn>
                                <a:cxn ang="0">
                                  <a:pos x="T2" y="T3"/>
                                </a:cxn>
                                <a:cxn ang="0">
                                  <a:pos x="T4" y="T5"/>
                                </a:cxn>
                                <a:cxn ang="0">
                                  <a:pos x="T6" y="T7"/>
                                </a:cxn>
                              </a:cxnLst>
                              <a:rect l="0" t="0" r="r" b="b"/>
                              <a:pathLst>
                                <a:path w="245" h="122">
                                  <a:moveTo>
                                    <a:pt x="0" y="0"/>
                                  </a:moveTo>
                                  <a:lnTo>
                                    <a:pt x="122" y="122"/>
                                  </a:lnTo>
                                  <a:lnTo>
                                    <a:pt x="244" y="0"/>
                                  </a:lnTo>
                                  <a:lnTo>
                                    <a:pt x="0" y="0"/>
                                  </a:lnTo>
                                  <a:close/>
                                </a:path>
                              </a:pathLst>
                            </a:custGeom>
                            <a:noFill/>
                            <a:ln w="97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7"/>
                          <wps:cNvSpPr>
                            <a:spLocks/>
                          </wps:cNvSpPr>
                          <wps:spPr bwMode="auto">
                            <a:xfrm>
                              <a:off x="4793" y="379"/>
                              <a:ext cx="20" cy="246"/>
                            </a:xfrm>
                            <a:custGeom>
                              <a:avLst/>
                              <a:gdLst>
                                <a:gd name="T0" fmla="*/ 0 w 20"/>
                                <a:gd name="T1" fmla="*/ 245 h 246"/>
                                <a:gd name="T2" fmla="*/ 0 w 20"/>
                                <a:gd name="T3" fmla="*/ 0 h 246"/>
                              </a:gdLst>
                              <a:ahLst/>
                              <a:cxnLst>
                                <a:cxn ang="0">
                                  <a:pos x="T0" y="T1"/>
                                </a:cxn>
                                <a:cxn ang="0">
                                  <a:pos x="T2" y="T3"/>
                                </a:cxn>
                              </a:cxnLst>
                              <a:rect l="0" t="0" r="r" b="b"/>
                              <a:pathLst>
                                <a:path w="20" h="246">
                                  <a:moveTo>
                                    <a:pt x="0" y="245"/>
                                  </a:moveTo>
                                  <a:lnTo>
                                    <a:pt x="0" y="0"/>
                                  </a:lnTo>
                                </a:path>
                              </a:pathLst>
                            </a:custGeom>
                            <a:noFill/>
                            <a:ln w="9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8"/>
                          <wps:cNvSpPr>
                            <a:spLocks/>
                          </wps:cNvSpPr>
                          <wps:spPr bwMode="auto">
                            <a:xfrm>
                              <a:off x="4793" y="747"/>
                              <a:ext cx="20" cy="247"/>
                            </a:xfrm>
                            <a:custGeom>
                              <a:avLst/>
                              <a:gdLst>
                                <a:gd name="T0" fmla="*/ 0 w 20"/>
                                <a:gd name="T1" fmla="*/ 247 h 247"/>
                                <a:gd name="T2" fmla="*/ 0 w 20"/>
                                <a:gd name="T3" fmla="*/ 0 h 247"/>
                              </a:gdLst>
                              <a:ahLst/>
                              <a:cxnLst>
                                <a:cxn ang="0">
                                  <a:pos x="T0" y="T1"/>
                                </a:cxn>
                                <a:cxn ang="0">
                                  <a:pos x="T2" y="T3"/>
                                </a:cxn>
                              </a:cxnLst>
                              <a:rect l="0" t="0" r="r" b="b"/>
                              <a:pathLst>
                                <a:path w="20" h="247">
                                  <a:moveTo>
                                    <a:pt x="0" y="247"/>
                                  </a:moveTo>
                                  <a:lnTo>
                                    <a:pt x="0" y="0"/>
                                  </a:lnTo>
                                </a:path>
                              </a:pathLst>
                            </a:custGeom>
                            <a:noFill/>
                            <a:ln w="97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9"/>
                          <wps:cNvSpPr>
                            <a:spLocks/>
                          </wps:cNvSpPr>
                          <wps:spPr bwMode="auto">
                            <a:xfrm>
                              <a:off x="4671" y="747"/>
                              <a:ext cx="245" cy="20"/>
                            </a:xfrm>
                            <a:custGeom>
                              <a:avLst/>
                              <a:gdLst>
                                <a:gd name="T0" fmla="*/ 0 w 245"/>
                                <a:gd name="T1" fmla="*/ 0 h 20"/>
                                <a:gd name="T2" fmla="*/ 244 w 245"/>
                                <a:gd name="T3" fmla="*/ 0 h 20"/>
                              </a:gdLst>
                              <a:ahLst/>
                              <a:cxnLst>
                                <a:cxn ang="0">
                                  <a:pos x="T0" y="T1"/>
                                </a:cxn>
                                <a:cxn ang="0">
                                  <a:pos x="T2" y="T3"/>
                                </a:cxn>
                              </a:cxnLst>
                              <a:rect l="0" t="0" r="r" b="b"/>
                              <a:pathLst>
                                <a:path w="245" h="20">
                                  <a:moveTo>
                                    <a:pt x="0" y="0"/>
                                  </a:moveTo>
                                  <a:lnTo>
                                    <a:pt x="244"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0"/>
                          <wps:cNvSpPr>
                            <a:spLocks/>
                          </wps:cNvSpPr>
                          <wps:spPr bwMode="auto">
                            <a:xfrm>
                              <a:off x="4487" y="747"/>
                              <a:ext cx="245" cy="93"/>
                            </a:xfrm>
                            <a:custGeom>
                              <a:avLst/>
                              <a:gdLst>
                                <a:gd name="T0" fmla="*/ 0 w 245"/>
                                <a:gd name="T1" fmla="*/ 92 h 93"/>
                                <a:gd name="T2" fmla="*/ 152 w 245"/>
                                <a:gd name="T3" fmla="*/ 92 h 93"/>
                                <a:gd name="T4" fmla="*/ 244 w 245"/>
                                <a:gd name="T5" fmla="*/ 0 h 93"/>
                              </a:gdLst>
                              <a:ahLst/>
                              <a:cxnLst>
                                <a:cxn ang="0">
                                  <a:pos x="T0" y="T1"/>
                                </a:cxn>
                                <a:cxn ang="0">
                                  <a:pos x="T2" y="T3"/>
                                </a:cxn>
                                <a:cxn ang="0">
                                  <a:pos x="T4" y="T5"/>
                                </a:cxn>
                              </a:cxnLst>
                              <a:rect l="0" t="0" r="r" b="b"/>
                              <a:pathLst>
                                <a:path w="245" h="93">
                                  <a:moveTo>
                                    <a:pt x="0" y="92"/>
                                  </a:moveTo>
                                  <a:lnTo>
                                    <a:pt x="152" y="92"/>
                                  </a:lnTo>
                                  <a:lnTo>
                                    <a:pt x="244" y="0"/>
                                  </a:lnTo>
                                </a:path>
                              </a:pathLst>
                            </a:custGeom>
                            <a:noFill/>
                            <a:ln w="97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1"/>
                          <wps:cNvSpPr>
                            <a:spLocks/>
                          </wps:cNvSpPr>
                          <wps:spPr bwMode="auto">
                            <a:xfrm>
                              <a:off x="4748" y="948"/>
                              <a:ext cx="75" cy="76"/>
                            </a:xfrm>
                            <a:custGeom>
                              <a:avLst/>
                              <a:gdLst>
                                <a:gd name="T0" fmla="*/ 0 w 75"/>
                                <a:gd name="T1" fmla="*/ 38 h 76"/>
                                <a:gd name="T2" fmla="*/ 75 w 75"/>
                                <a:gd name="T3" fmla="*/ 38 h 76"/>
                              </a:gdLst>
                              <a:ahLst/>
                              <a:cxnLst>
                                <a:cxn ang="0">
                                  <a:pos x="T0" y="T1"/>
                                </a:cxn>
                                <a:cxn ang="0">
                                  <a:pos x="T2" y="T3"/>
                                </a:cxn>
                              </a:cxnLst>
                              <a:rect l="0" t="0" r="r" b="b"/>
                              <a:pathLst>
                                <a:path w="75" h="76">
                                  <a:moveTo>
                                    <a:pt x="0" y="38"/>
                                  </a:moveTo>
                                  <a:lnTo>
                                    <a:pt x="75" y="38"/>
                                  </a:lnTo>
                                </a:path>
                              </a:pathLst>
                            </a:custGeom>
                            <a:noFill/>
                            <a:ln w="500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62"/>
                          <wps:cNvSpPr>
                            <a:spLocks/>
                          </wps:cNvSpPr>
                          <wps:spPr bwMode="auto">
                            <a:xfrm>
                              <a:off x="4748" y="948"/>
                              <a:ext cx="75"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3"/>
                          <wps:cNvSpPr>
                            <a:spLocks/>
                          </wps:cNvSpPr>
                          <wps:spPr bwMode="auto">
                            <a:xfrm>
                              <a:off x="4748" y="332"/>
                              <a:ext cx="75" cy="77"/>
                            </a:xfrm>
                            <a:custGeom>
                              <a:avLst/>
                              <a:gdLst>
                                <a:gd name="T0" fmla="*/ 0 w 75"/>
                                <a:gd name="T1" fmla="*/ 38 h 77"/>
                                <a:gd name="T2" fmla="*/ 75 w 75"/>
                                <a:gd name="T3" fmla="*/ 38 h 77"/>
                              </a:gdLst>
                              <a:ahLst/>
                              <a:cxnLst>
                                <a:cxn ang="0">
                                  <a:pos x="T0" y="T1"/>
                                </a:cxn>
                                <a:cxn ang="0">
                                  <a:pos x="T2" y="T3"/>
                                </a:cxn>
                              </a:cxnLst>
                              <a:rect l="0" t="0" r="r" b="b"/>
                              <a:pathLst>
                                <a:path w="75" h="77">
                                  <a:moveTo>
                                    <a:pt x="0" y="38"/>
                                  </a:moveTo>
                                  <a:lnTo>
                                    <a:pt x="75" y="38"/>
                                  </a:lnTo>
                                </a:path>
                              </a:pathLst>
                            </a:custGeom>
                            <a:noFill/>
                            <a:ln w="500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64"/>
                          <wps:cNvSpPr>
                            <a:spLocks/>
                          </wps:cNvSpPr>
                          <wps:spPr bwMode="auto">
                            <a:xfrm>
                              <a:off x="4748" y="332"/>
                              <a:ext cx="75"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1BAEDA7" id="Group 373" o:spid="_x0000_s1026" style="position:absolute;margin-left:152.25pt;margin-top:14.3pt;width:171.75pt;height:38.55pt;z-index:-251656192" coordsize="21812,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">
                <v:group id="Group 50" o:spid="_x0000_s1027" style="position:absolute;left:11620;width:3988;height:4895" coordorigin="6316,293" coordsize="628,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 o:spid="_x0000_s1028" style="position:absolute;left:6661;top:655;width:77;height:78;visibility:visible;mso-wrap-style:square;v-text-anchor:top" coordsize="7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3F8EA&#10;AADbAAAADwAAAGRycy9kb3ducmV2LnhtbESPQYvCMBSE7wv+h/AEL4umFRSpjSKCqMdVDx4fzbOt&#10;Ni+libX66zeC4HGYmW+YdNmZSrTUuNKygngUgSDOrC45V3A6boYzEM4ja6wsk4InOVguej8pJto+&#10;+I/ag89FgLBLUEHhfZ1I6bKCDLqRrYmDd7GNQR9kk0vd4CPATSXHUTSVBksOCwXWtC4oux3uRkG7&#10;fd7YrPbx9Rz/vqYTbeTOjpUa9LvVHISnzn/Dn/ZOK5jE8P4Sfo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vtxfBAAAA2wAAAA8AAAAAAAAAAAAAAAAAmAIAAGRycy9kb3du&#10;cmV2LnhtbFBLBQYAAAAABAAEAPUAAACGAwAAAAA=&#10;" path="m,77l76,e" filled="f" strokeweight=".27056mm">
                    <v:path arrowok="t" o:connecttype="custom" o:connectlocs="0,77;76,0" o:connectangles="0,0"/>
                  </v:shape>
                  <v:shape id="Freeform 5" o:spid="_x0000_s1029" style="position:absolute;left:6324;top:609;width:613;height:20;visibility:visible;mso-wrap-style:square;v-text-anchor:top" coordsize="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H58UA&#10;AADbAAAADwAAAGRycy9kb3ducmV2LnhtbESP3WrCQBSE7wt9h+UUelc3WhSJ2QQRhIK0UBVb7w7Z&#10;kx+SPRt2V03f3i0UejnMzDdMVoymF1dyvrWsYDpJQBCXVrdcKzgeti9LED4ga+wtk4If8lDkjw8Z&#10;ptre+JOu+1CLCGGfooImhCGV0pcNGfQTOxBHr7LOYIjS1VI7vEW46eUsSRbSYMtxocGBNg2V3f5i&#10;FJjXr/dd153G70XvLlVyGj7k7qzU89O4XoEINIb/8F/7TSuYz+D3S/wB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cfnxQAAANsAAAAPAAAAAAAAAAAAAAAAAJgCAABkcnMv&#10;ZG93bnJldi54bWxQSwUGAAAAAAQABAD1AAAAigMAAAAA&#10;" path="m,l613,e" filled="f" strokeweight=".27131mm">
                    <v:path arrowok="t" o:connecttype="custom" o:connectlocs="0,0;613,0" o:connectangles="0,0"/>
                  </v:shape>
                  <v:shape id="Freeform 6" o:spid="_x0000_s1030" style="position:absolute;left:6477;top:609;width:123;height:124;visibility:visible;mso-wrap-style:square;v-text-anchor:top" coordsize="1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6DcIA&#10;AADbAAAADwAAAGRycy9kb3ducmV2LnhtbESP3WrCQBSE7wXfYTlC73TTSkSiayiiUKgQTfsAh+wx&#10;CWbPhuzmp2/fFQq9HGbmG2afTqYRA3WutqzgdRWBIC6srrlU8P11Xm5BOI+ssbFMCn7IQXqYz/aY&#10;aDvyjYbclyJA2CWooPK+TaR0RUUG3cq2xMG7286gD7Irpe5wDHDTyLco2kiDNYeFCls6VlQ88t4o&#10;sKce/fWyHmKsx/wzY3k/u0ypl8X0vgPhafL/4b/2h1YQr+H5Jfw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3oNwgAAANsAAAAPAAAAAAAAAAAAAAAAAJgCAABkcnMvZG93&#10;bnJldi54bWxQSwUGAAAAAAQABAD1AAAAhwMAAAAA&#10;" path="m,123l122,e" filled="f" strokeweight=".27056mm">
                    <v:path arrowok="t" o:connecttype="custom" o:connectlocs="0,123;122,0" o:connectangles="0,0"/>
                  </v:shape>
                  <v:shape id="Freeform 7" o:spid="_x0000_s1031" style="position:absolute;left:6355;top:609;width:122;height:124;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yacUA&#10;AADbAAAADwAAAGRycy9kb3ducmV2LnhtbESPQWvCQBSE70L/w/IKXoJuFC0lukqxCjkJtR7q7ZF9&#10;JqnZtyG7TaK/3hUKHoeZ+YZZrntTiZYaV1pWMBnHIIgzq0vOFRy/d6N3EM4ja6wsk4IrOVivXgZL&#10;TLTt+Ivag89FgLBLUEHhfZ1I6bKCDLqxrYmDd7aNQR9kk0vdYBfgppLTOH6TBksOCwXWtCkouxz+&#10;jIJtHE02v7efKj11x3TfXqLPiCKlhq/9xwKEp94/w//tVCuYz+Dx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fJpxQAAANsAAAAPAAAAAAAAAAAAAAAAAJgCAABkcnMv&#10;ZG93bnJldi54bWxQSwUGAAAAAAQABAD1AAAAigMAAAAA&#10;" path="m122,123l,e" filled="f" strokeweight=".27056mm">
                    <v:path arrowok="t" o:connecttype="custom" o:connectlocs="122,123;0,0" o:connectangles="0,0"/>
                  </v:shape>
                  <v:shape id="Freeform 8" o:spid="_x0000_s1032" style="position:absolute;left:6661;top:609;width:122;height:124;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8sUA&#10;AADbAAAADwAAAGRycy9kb3ducmV2LnhtbESPQWvCQBSE70L/w/IKXkLdKCgldZViK+QkqDm0t0f2&#10;NUnNvg3ZNYn+elcQPA4z8w2zXA+mFh21rrKsYDqJQRDnVldcKMiO27d3EM4ja6wtk4ILOVivXkZL&#10;TLTteU/dwRciQNglqKD0vkmkdHlJBt3ENsTB+7OtQR9kW0jdYh/gppazOF5IgxWHhRIb2pSUnw5n&#10;o+A7jqab/+tPnf72WbrrTtFXRJFS49fh8wOEp8E/w492qhXM53D/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VfyxQAAANsAAAAPAAAAAAAAAAAAAAAAAJgCAABkcnMv&#10;ZG93bnJldi54bWxQSwUGAAAAAAQABAD1AAAAigMAAAAA&#10;" path="m122,l,123e" filled="f" strokeweight=".27056mm">
                    <v:path arrowok="t" o:connecttype="custom" o:connectlocs="122,0;0,123" o:connectangles="0,0"/>
                  </v:shape>
                  <v:shape id="Freeform 9" o:spid="_x0000_s1033" style="position:absolute;left:6783;top:609;width:123;height:124;visibility:visible;mso-wrap-style:square;v-text-anchor:top" coordsize="1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ZlcIA&#10;AADbAAAADwAAAGRycy9kb3ducmV2LnhtbESP3WrCQBSE7wXfYTlC73TTFoNE11BEoVAhmvYBDtlj&#10;EsyeDdnNT9/eLRS8HGbmG2aXTqYRA3WutqzgdRWBIC6srrlU8PN9Wm5AOI+ssbFMCn7JQbqfz3aY&#10;aDvylYbclyJA2CWooPK+TaR0RUUG3cq2xMG72c6gD7Irpe5wDHDTyLcoiqXBmsNChS0dKirueW8U&#10;2GOP/nJ+H9ZYj/lXxvJ2cplSL4vpYwvC0+Sf4f/2p1awjuHvS/gB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NmVwgAAANsAAAAPAAAAAAAAAAAAAAAAAJgCAABkcnMvZG93&#10;bnJldi54bWxQSwUGAAAAAAQABAD1AAAAhwMAAAAA&#10;" path="m,l122,123e" filled="f" strokeweight=".27056mm">
                    <v:path arrowok="t" o:connecttype="custom" o:connectlocs="0,0;122,123" o:connectangles="0,0"/>
                  </v:shape>
                  <v:shape id="Freeform 10" o:spid="_x0000_s1034" style="position:absolute;left:6324;top:733;width:613;height:20;visibility:visible;mso-wrap-style:square;v-text-anchor:top" coordsize="6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kf8UA&#10;AADbAAAADwAAAGRycy9kb3ducmV2LnhtbESPW2vCQBSE3wv9D8sR+lY3tnghukopCEKwUBUvb4fs&#10;MQnJng27a0z/fbdQ8HGYmW+Yxao3jejI+cqygtEwAUGcW11xoeCwX7/OQPiArLGxTAp+yMNq+fy0&#10;wFTbO39TtwuFiBD2KSooQ2hTKX1ekkE/tC1x9K7WGQxRukJqh/cIN418S5KJNFhxXCixpc+S8np3&#10;MwrM+2mb1fWxP08ad7smx/ZLZhelXgb9xxxEoD48wv/tjVYwns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mR/xQAAANsAAAAPAAAAAAAAAAAAAAAAAJgCAABkcnMv&#10;ZG93bnJldi54bWxQSwUGAAAAAAQABAD1AAAAigMAAAAA&#10;" path="m613,l,e" filled="f" strokeweight=".27131mm">
                    <v:path arrowok="t" o:connecttype="custom" o:connectlocs="613,0;0,0" o:connectangles="0,0"/>
                  </v:shape>
                  <v:shape id="Freeform 11" o:spid="_x0000_s1035" style="position:absolute;left:6629;top:379;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ALcAA&#10;AADbAAAADwAAAGRycy9kb3ducmV2LnhtbERPy4rCMBTdC/5DuII7TTvOiFSjiIwgguAL19fm2lab&#10;m9JErfP1ZjHg8nDek1ljSvGg2hWWFcT9CARxanXBmYLjYdkbgXAeWWNpmRS8yMFs2m5NMNH2yTt6&#10;7H0mQgi7BBXk3leJlC7NyaDr24o4cBdbG/QB1pnUNT5DuCnlVxQNpcGCQ0OOFS1ySm/7u1Gw0X/+&#10;En1v4utguI75dZ5vT7+ZUt1OMx+D8NT4j/jfvdIKfsLY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TALcAAAADbAAAADwAAAAAAAAAAAAAAAACYAgAAZHJzL2Rvd25y&#10;ZXYueG1sUEsFBgAAAAAEAAQA9QAAAIUDAAAAAA==&#10;" path="m,230l,e" filled="f" strokeweight=".27069mm">
                    <v:path arrowok="t" o:connecttype="custom" o:connectlocs="0,230;0,0" o:connectangles="0,0"/>
                  </v:shape>
                  <v:shape id="Freeform 12" o:spid="_x0000_s1036" style="position:absolute;left:6629;top:733;width:20;height:261;visibility:visible;mso-wrap-style:square;v-text-anchor:top" coordsize="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wZcUA&#10;AADbAAAADwAAAGRycy9kb3ducmV2LnhtbESPQWvCQBSE74L/YXlCb7qxtFJTV7GFgAcvTSTQ22v2&#10;mQSzb9PdbUz/fbcgeBxm5htmsxtNJwZyvrWsYLlIQBBXVrdcKzgV2fwFhA/IGjvLpOCXPOy208kG&#10;U22v/EFDHmoRIexTVNCE0KdS+qohg35he+Lona0zGKJ0tdQOrxFuOvmYJCtpsOW40GBP7w1Vl/zH&#10;KFiXVTm4b/oqPk1+PBZd9vZ0yJR6mI37VxCBxnAP39oHreB5Df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PBlxQAAANsAAAAPAAAAAAAAAAAAAAAAAJgCAABkcnMv&#10;ZG93bnJldi54bWxQSwUGAAAAAAQABAD1AAAAigMAAAAA&#10;" path="m,261l,e" filled="f" strokeweight=".27069mm">
                    <v:path arrowok="t" o:connecttype="custom" o:connectlocs="0,261;0,0" o:connectangles="0,0"/>
                  </v:shape>
                  <v:shape id="Freeform 13" o:spid="_x0000_s1037" style="position:absolute;left:6355;top:609;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0hcIA&#10;AADbAAAADwAAAGRycy9kb3ducmV2LnhtbERPy2oCMRTdF/yHcIVuimZsQepoFBFKC4Vqfewvk+tk&#10;dHIzJnEc/94sCl0eznu26GwtWvKhcqxgNMxAEBdOV1wq2O8+Bu8gQkTWWDsmBXcKsJj3nmaYa3fj&#10;X2q3sRQphEOOCkyMTS5lKAxZDEPXECfu6LzFmKAvpfZ4S+G2lq9ZNpYWK04NBhtaGSrO26tVsL5X&#10;by+T1af88bJdbg7mcj19X5R67nfLKYhIXfwX/7m/tIJxWp++p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TSFwgAAANsAAAAPAAAAAAAAAAAAAAAAAJgCAABkcnMvZG93&#10;bnJldi54bWxQSwUGAAAAAAQABAD1AAAAhwMAAAAA&#10;" path="m122,123l,,244,,122,123xe" fillcolor="black" stroked="f">
                    <v:path arrowok="t" o:connecttype="custom" o:connectlocs="122,123;0,0;244,0;122,123" o:connectangles="0,0,0,0"/>
                  </v:shape>
                  <v:shape id="Freeform 14" o:spid="_x0000_s1038" style="position:absolute;left:6355;top:609;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DEMQA&#10;AADbAAAADwAAAGRycy9kb3ducmV2LnhtbESPQWsCMRSE70L/Q3iFXqRm7UFkaxRpKbSgh7rS82Pz&#10;ull28xKTVFd/vREKHoeZ+YZZrAbbiyOF2DpWMJ0UIIhrp1tuFOyrj+c5iJiQNfaOScGZIqyWD6MF&#10;ltqd+JuOu9SIDOFYogKTki+ljLUhi3HiPHH2fl2wmLIMjdQBTxlue/lSFDNpseW8YNDTm6G62/1Z&#10;BYete79sDsH7rht/mZ9qu770Samnx2H9CiLRkO7h//anVjCbwu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xDEAAAA2wAAAA8AAAAAAAAAAAAAAAAAmAIAAGRycy9k&#10;b3ducmV2LnhtbFBLBQYAAAAABAAEAPUAAACJAwAAAAA=&#10;" path="m213,l,,122,123,244,,213,xe" filled="f" strokeweight=".271mm">
                    <v:path arrowok="t" o:connecttype="custom" o:connectlocs="213,0;0,0;122,123;244,0;213,0" o:connectangles="0,0,0,0,0"/>
                  </v:shape>
                  <v:shape id="Freeform 15" o:spid="_x0000_s1039" style="position:absolute;left:6661;top:609;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PacQA&#10;AADbAAAADwAAAGRycy9kb3ducmV2LnhtbESPQWsCMRSE74X+h/AEL6VmqyB1axQRSgWhWm3vj81z&#10;s7p5WZO4rv++EQo9DjPzDTOdd7YWLflQOVbwMshAEBdOV1wq+N6/P7+CCBFZY+2YFNwowHz2+DDF&#10;XLsrf1G7i6VIEA45KjAxNrmUoTBkMQxcQ5y8g/MWY5K+lNrjNcFtLYdZNpYWK04LBhtaGipOu4tV&#10;sLlVo6fJ8kN+etkutj/mfDmuz0r1e93iDUSkLv6H/9orrWA8hPu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D2nEAAAA2wAAAA8AAAAAAAAAAAAAAAAAmAIAAGRycy9k&#10;b3ducmV2LnhtbFBLBQYAAAAABAAEAPUAAACJAwAAAAA=&#10;" path="m244,123l,123,122,,244,123xe" fillcolor="black" stroked="f">
                    <v:path arrowok="t" o:connecttype="custom" o:connectlocs="244,123;0,123;122,0;244,123" o:connectangles="0,0,0,0"/>
                  </v:shape>
                  <v:shape id="Freeform 16" o:spid="_x0000_s1040" style="position:absolute;left:6661;top:609;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4/MQA&#10;AADbAAAADwAAAGRycy9kb3ducmV2LnhtbESPQWsCMRSE7wX/Q3iCl6LZWpCyGkVaChbqoVo8PzbP&#10;zbKbl5hE3frrm0LB4zAz3zCLVW87caEQG8cKniYFCOLK6YZrBd/79/ELiJiQNXaOScEPRVgtBw8L&#10;LLW78hdddqkWGcKxRAUmJV9KGStDFuPEeeLsHV2wmLIMtdQBrxluOzktipm02HBeMOjp1VDV7s5W&#10;wWnr3m6fp+B92z5+mMN+u751SanRsF/PQSTq0z38395oBbNn+Pu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6OPzEAAAA2wAAAA8AAAAAAAAAAAAAAAAAmAIAAGRycy9k&#10;b3ducmV2LnhtbFBLBQYAAAAABAAEAPUAAACJAwAAAAA=&#10;" path="m213,123l,123,122,,244,123r-31,xe" filled="f" strokeweight=".271mm">
                    <v:path arrowok="t" o:connecttype="custom" o:connectlocs="213,123;0,123;122,0;244,123;213,123" o:connectangles="0,0,0,0,0"/>
                  </v:shape>
                  <v:shape id="Freeform 17" o:spid="_x0000_s1041" style="position:absolute;left:6584;top:33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y/8QA&#10;AADbAAAADwAAAGRycy9kb3ducmV2LnhtbESP3YrCMBSE74V9h3AWvJE19Qep1SiLoHixCro+wKE5&#10;tmWbk5JErT69WRC8HGbmG2a+bE0truR8ZVnBoJ+AIM6trrhQcPpdf6UgfEDWWFsmBXfysFx8dOaY&#10;aXvjA12PoRARwj5DBWUITSalz0sy6Pu2IY7e2TqDIUpXSO3wFuGmlsMkmUiDFceFEhtalZT/HS9G&#10;QWs2PRxt08ePu9x7u2K9N+l0r1T3s/2egQjUhnf41d5qBZMx/H+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Fcv/EAAAA2wAAAA8AAAAAAAAAAAAAAAAAmAIAAGRycy9k&#10;b3ducmV2LnhtbFBLBQYAAAAABAAEAPUAAACJAwAAAAA=&#10;" path="m,38r76,e" filled="f" strokecolor="white" strokeweight="3.94pt">
                    <v:path arrowok="t" o:connecttype="custom" o:connectlocs="0,38;76,38" o:connectangles="0,0"/>
                  </v:shape>
                  <v:rect id="Rectangle 18" o:spid="_x0000_s1042" style="position:absolute;left:6584;top:33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XFsYA&#10;AADbAAAADwAAAGRycy9kb3ducmV2LnhtbESPQWvCQBSE70L/w/IKvYhuLCiSuglFKChKRVuhvb1m&#10;X7Oh2bcxu2r8925B8DjMzDfMLO9sLU7U+sqxgtEwAUFcOF1xqeDz420wBeEDssbaMSm4kIc8e+jN&#10;MNXuzFs67UIpIoR9igpMCE0qpS8MWfRD1xBH79e1FkOUbSl1i+cIt7V8TpKJtFhxXDDY0NxQ8bc7&#10;WgVfY7Mq6vf+ZVnty+n8ey3XP4eNUk+P3esLiEBduIdv7YVWMBnD/5f4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MXFsYAAADbAAAADwAAAAAAAAAAAAAAAACYAgAAZHJz&#10;L2Rvd25yZXYueG1sUEsFBgAAAAAEAAQA9QAAAIsDAAAAAA==&#10;" filled="f" strokecolor="#7f7f7f" strokeweight=".27056mm">
                    <v:path arrowok="t"/>
                  </v:rect>
                  <v:shape id="Freeform 19" o:spid="_x0000_s1043" style="position:absolute;left:6584;top:948;width:77;height:76;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xL8EA&#10;AADbAAAADwAAAGRycy9kb3ducmV2LnhtbESPQWvCQBSE7wX/w/KE3urGCkGjq4hFsPRUFc+P7DMJ&#10;5r2Nu6vGf98tFHocZuYbZrHquVV38qFxYmA8ykCRlM42Uhk4HrZvU1AholhsnZCBJwVYLQcvCyys&#10;e8g33fexUgkioUADdYxdoXUoa2IMI9eRJO/sPGNM0lfaenwkOLf6PctyzdhIWqixo01N5WV/YwPl&#10;efbRVMRWn6Zf+cRf+fm5ZmNeh/16DipSH//Df+2dNZDn8Psl/QC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McS/BAAAA2wAAAA8AAAAAAAAAAAAAAAAAmAIAAGRycy9kb3du&#10;cmV2LnhtbFBLBQYAAAAABAAEAPUAAACGAwAAAAA=&#10;" path="m,38r76,e" filled="f" strokecolor="white" strokeweight="3.94pt">
                    <v:path arrowok="t" o:connecttype="custom" o:connectlocs="0,38;76,38" o:connectangles="0,0"/>
                  </v:shape>
                  <v:rect id="Rectangle 20" o:spid="_x0000_s1044" style="position:absolute;left:6584;top:94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0s+sYA&#10;AADbAAAADwAAAGRycy9kb3ducmV2LnhtbESPQWsCMRSE74X+h/AKXopmFbTL1ihFECqKUqtgb6+b&#10;183Szct2E3X990YQehxm5htmPG1tJU7U+NKxgn4vAUGcO11yoWD3Oe+mIHxA1lg5JgUX8jCdPD6M&#10;MdPuzB902oZCRAj7DBWYEOpMSp8bsuh7riaO3o9rLIYom0LqBs8Rbis5SJKRtFhyXDBY08xQ/rs9&#10;WgWHoVnm1fr5sij3RTr7WsnV999Gqc5T+/YKIlAb/sP39rtWMHqB25f4A+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0s+sYAAADbAAAADwAAAAAAAAAAAAAAAACYAgAAZHJz&#10;L2Rvd25yZXYueG1sUEsFBgAAAAAEAAQA9QAAAIsDAAAAAA==&#10;" filled="f" strokecolor="#7f7f7f" strokeweight=".27056mm">
                    <v:path arrowok="t"/>
                  </v:rect>
                </v:group>
                <v:group id="Group 36" o:spid="_x0000_s1045" style="position:absolute;left:17621;width:4191;height:4895" coordorigin="7265,293" coordsize="66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2" o:spid="_x0000_s1046" style="position:absolute;left:7273;top:625;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yo8UA&#10;AADbAAAADwAAAGRycy9kb3ducmV2LnhtbESPQWvCQBSE74L/YXmFXqTZpIJKmlVEEKSnVAXb22v2&#10;NQnNvg3ZNUn/vVsQPA4z8w2TbUbTiJ46V1tWkEQxCOLC6ppLBefT/mUFwnlkjY1lUvBHDjbr6STD&#10;VNuBP6g/+lIECLsUFVTet6mUrqjIoItsSxy8H9sZ9EF2pdQdDgFuGvkaxwtpsOawUGFLu4qK3+PV&#10;KJDJ1yKf5d+Hy97k2/fP3WpM4kKp56dx+wbC0+gf4Xv7oBXMl/D/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nKjxQAAANsAAAAPAAAAAAAAAAAAAAAAAJgCAABkcnMv&#10;ZG93bnJldi54bWxQSwUGAAAAAAQABAD1AAAAigMAAAAA&#10;" path="m122,122l,,244,,122,122xe" fillcolor="black" stroked="f">
                    <v:path arrowok="t" o:connecttype="custom" o:connectlocs="122,122;0,0;244,0;122,122" o:connectangles="0,0,0,0"/>
                  </v:shape>
                  <v:shape id="Freeform 23" o:spid="_x0000_s1047" style="position:absolute;left:7273;top:625;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IMbwA&#10;AADbAAAADwAAAGRycy9kb3ducmV2LnhtbERPuwrCMBTdBf8hXMFFNFVBtBpFBcHV6uJ2aW4f2NzU&#10;JtX692YQHA/nvdl1phIvalxpWcF0EoEgTq0uOVdwu57GSxDOI2usLJOCDznYbfu9DcbavvlCr8Tn&#10;IoSwi1FB4X0dS+nSggy6ia2JA5fZxqAPsMmlbvAdwk0lZ1G0kAZLDg0F1nQsKH0krVEQ3c9OZ6vD&#10;qJ0m5TLPrqfnp6uUGg66/RqEp87/xT/3WSuYh7HhS/gBcvs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rAgxvAAAANsAAAAPAAAAAAAAAAAAAAAAAJgCAABkcnMvZG93bnJldi54&#10;bWxQSwUGAAAAAAQABAD1AAAAgQMAAAAA&#10;" path="m,l122,122,244,,,xe" filled="f" strokeweight=".271mm">
                    <v:path arrowok="t" o:connecttype="custom" o:connectlocs="0,0;122,122;244,0;0,0" o:connectangles="0,0,0,0"/>
                  </v:shape>
                  <v:shape id="Freeform 24" o:spid="_x0000_s1048" style="position:absolute;left:7395;top:379;width:20;height:246;visibility:visible;mso-wrap-style:square;v-text-anchor:top" coordsize="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assEA&#10;AADbAAAADwAAAGRycy9kb3ducmV2LnhtbESPzYoCMRCE7wu+Q2jB25pRUddZo4ggCHrxB/baTHon&#10;g5NOmEQd9+k3guCxqKqvqPmytbW4URMqxwoG/QwEceF0xaWC82nz+QUiRGSNtWNS8KAAy0XnY465&#10;dnc+0O0YS5EgHHJUYGL0uZShMGQx9J0nTt6vayzGJJtS6gbvCW5rOcyyibRYcVow6GltqLgcr1ZB&#10;NfAOx7zn9e7Hu796OiNzjUr1uu3qG0SkNr7Dr/ZWKxjN4P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1WrLBAAAA2wAAAA8AAAAAAAAAAAAAAAAAmAIAAGRycy9kb3du&#10;cmV2LnhtbFBLBQYAAAAABAAEAPUAAACGAwAAAAA=&#10;" path="m,245l,e" filled="f" strokeweight=".27081mm">
                    <v:path arrowok="t" o:connecttype="custom" o:connectlocs="0,245;0,0" o:connectangles="0,0"/>
                  </v:shape>
                  <v:shape id="Freeform 25" o:spid="_x0000_s1049" style="position:absolute;left:7395;top:747;width:20;height:247;visibility:visible;mso-wrap-style:square;v-text-anchor:top" coordsize="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KnL4A&#10;AADbAAAADwAAAGRycy9kb3ducmV2LnhtbERPTYvCMBC9L/gfwgje1lSRRappEUHW27oqnodmTIrN&#10;pDRRq7/eHASPj/e9LHvXiBt1ofasYDLOQBBXXtdsFBwPm+85iBCRNTaeScGDApTF4GuJufZ3/qfb&#10;PhqRQjjkqMDG2OZShsqSwzD2LXHizr5zGBPsjNQd3lO4a+Q0y36kw5pTg8WW1paqy/7qFOzOh+fp&#10;VzuzarZ/7eaRORvMVKnRsF8tQETq40f8dm+1gllan76kHy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Ripy+AAAA2wAAAA8AAAAAAAAAAAAAAAAAmAIAAGRycy9kb3ducmV2&#10;LnhtbFBLBQYAAAAABAAEAPUAAACDAwAAAAA=&#10;" path="m,247l,e" filled="f" strokeweight=".27081mm">
                    <v:path arrowok="t" o:connecttype="custom" o:connectlocs="0,247;0,0" o:connectangles="0,0"/>
                  </v:shape>
                  <v:shape id="Freeform 26" o:spid="_x0000_s1050" style="position:absolute;left:7273;top:747;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0BcMA&#10;AADbAAAADwAAAGRycy9kb3ducmV2LnhtbESPUWvCQBCE3wv+h2MF3+pFEZHUU0qlUAShRsHXbW5N&#10;orm9cLdq+u97hUIfh5n5hlmue9eqO4XYeDYwGWegiEtvG64MHA/vzwtQUZAttp7JwDdFWK8GT0vM&#10;rX/wnu6FVCpBOOZooBbpcq1jWZPDOPYdcfLOPjiUJEOlbcBHgrtWT7Nsrh02nBZq7OitpvJa3JyB&#10;+f602VwDXz5pK9LGxe5rWuyMGQ371xdQQr38h//aH9bAbAK/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C0BcMAAADbAAAADwAAAAAAAAAAAAAAAACYAgAAZHJzL2Rv&#10;d25yZXYueG1sUEsFBgAAAAAEAAQA9QAAAIgDAAAAAA==&#10;" path="m,l244,e" filled="f" strokeweight=".27131mm">
                    <v:path arrowok="t" o:connecttype="custom" o:connectlocs="0,0;244,0" o:connectangles="0,0"/>
                  </v:shape>
                  <v:shape id="Freeform 27" o:spid="_x0000_s1051" style="position:absolute;left:7456;top:532;width:245;height:93;visibility:visible;mso-wrap-style:square;v-text-anchor:top" coordsize="2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glBcMA&#10;AADbAAAADwAAAGRycy9kb3ducmV2LnhtbESPT4vCMBTE7wt+h/AEb2vaIotUo4jQxT244J+Lt0fz&#10;bIvNS02i1m9vFhY8DjPzG2a+7E0r7uR8Y1lBOk5AEJdWN1wpOB6KzykIH5A1tpZJwZM8LBeDjznm&#10;2j54R/d9qESEsM9RQR1Cl0vpy5oM+rHtiKN3ts5giNJVUjt8RLhpZZYkX9Jgw3Ghxo7WNZWX/c0o&#10;KE7udkm/N5xeT5l7/rht8TsNSo2G/WoGIlAf3uH/9kYrmGT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glBcMAAADbAAAADwAAAAAAAAAAAAAAAACYAgAAZHJzL2Rv&#10;d25yZXYueG1sUEsFBgAAAAAEAAQA9QAAAIgDAAAAAA==&#10;" path="m,92l92,,244,e" filled="f" strokeweight=".27111mm">
                    <v:path arrowok="t" o:connecttype="custom" o:connectlocs="0,92;92,0;244,0" o:connectangles="0,0,0"/>
                  </v:shape>
                  <v:shape id="Freeform 28" o:spid="_x0000_s1052" style="position:absolute;left:7701;top:532;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nL8A&#10;AADbAAAADwAAAGRycy9kb3ducmV2LnhtbESPSwvCMBCE74L/IazgTVMfiFSjiODj4MXHwePSrG2x&#10;2ZQm2uqvN4LgcZiZb5j5sjGFeFLlcssKBv0IBHFidc6pgst505uCcB5ZY2GZFLzIwXLRbs0x1rbm&#10;Iz1PPhUBwi5GBZn3ZSylSzIy6Pq2JA7ezVYGfZBVKnWFdYCbQg6jaCIN5hwWMixpnVFyPz2Mgmk5&#10;GG7f5rCXxt/PtSz4SrhTqttpVjMQnhr/D//ae61gPIL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X6cvwAAANsAAAAPAAAAAAAAAAAAAAAAAJgCAABkcnMvZG93bnJl&#10;di54bWxQSwUGAAAAAAQABAD1AAAAhAMAAAAA&#10;" path="m153,l,e" filled="f" strokeweight=".27131mm">
                    <v:path arrowok="t" o:connecttype="custom" o:connectlocs="153,0;0,0" o:connectangles="0,0"/>
                  </v:shape>
                  <v:shape id="Freeform 29" o:spid="_x0000_s1053" style="position:absolute;left:7349;top:948;width:77;height:76;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VxsMA&#10;AADbAAAADwAAAGRycy9kb3ducmV2LnhtbESPwWrDMBBE74X8g9hAL6WRWlJTnCghBAIpPdUO5LpY&#10;G9vEWjmSajt/XxUKPQ4z84ZZbyfbiYF8aB1reFkoEMSVMy3XGk7l4fkdRIjIBjvHpOFOAbab2cMa&#10;c+NG/qKhiLVIEA45amhi7HMpQ9WQxbBwPXHyLs5bjEn6WhqPY4LbTr4qlUmLLaeFBnvaN1Rdi2+r&#10;IXv7wEzdGM+lvPvP/Q6npwK1fpxPuxWISFP8D/+1j0bDcgm/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KVxsMAAADbAAAADwAAAAAAAAAAAAAAAACYAgAAZHJzL2Rv&#10;d25yZXYueG1sUEsFBgAAAAAEAAQA9QAAAIgDAAAAAA==&#10;" path="m,38r76,e" filled="f" strokecolor="white" strokeweight="1.38992mm">
                    <v:path arrowok="t" o:connecttype="custom" o:connectlocs="0,38;76,38" o:connectangles="0,0"/>
                  </v:shape>
                  <v:rect id="Rectangle 30" o:spid="_x0000_s1054" style="position:absolute;left:7349;top:94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LdsYA&#10;AADbAAAADwAAAGRycy9kb3ducmV2LnhtbESPQWsCMRSE74X+h/AKXopmFS3L1ihFECqKUqtgb6+b&#10;183Szct2E3X990YQehxm5htmPG1tJU7U+NKxgn4vAUGcO11yoWD3Oe+mIHxA1lg5JgUX8jCdPD6M&#10;MdPuzB902oZCRAj7DBWYEOpMSp8bsuh7riaO3o9rLIYom0LqBs8Rbis5SJIXabHkuGCwppmh/Hd7&#10;tAoOI7PMq/XzZVHui3T2tZKr77+NUp2n9u0VRKA2/Ifv7XetYDiC25f4A+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ZLdsYAAADbAAAADwAAAAAAAAAAAAAAAACYAgAAZHJz&#10;L2Rvd25yZXYueG1sUEsFBgAAAAAEAAQA9QAAAIsDAAAAAA==&#10;" filled="f" strokecolor="#7f7f7f" strokeweight=".27056mm">
                    <v:path arrowok="t"/>
                  </v:rect>
                  <v:shape id="Freeform 31" o:spid="_x0000_s1055" style="position:absolute;left:7349;top:33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AVcQA&#10;AADbAAAADwAAAGRycy9kb3ducmV2LnhtbESPW2vCQBSE3wv+h+UIvtWNF0RSV9GUirRPXujzMXtM&#10;otmzIbsm8d+7hYKPw8x8wyxWnSlFQ7UrLCsYDSMQxKnVBWcKTsev9zkI55E1lpZJwYMcrJa9twXG&#10;2ra8p+bgMxEg7GJUkHtfxVK6NCeDbmgr4uBdbG3QB1lnUtfYBrgp5TiKZtJgwWEhx4qSnNLb4W4U&#10;/J4n20ey/RknzWd7/r5vjhPaX5Ua9Lv1BwhPnX+F/9s7rWA6g78v4Qf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MQFXEAAAA2wAAAA8AAAAAAAAAAAAAAAAAmAIAAGRycy9k&#10;b3ducmV2LnhtbFBLBQYAAAAABAAEAPUAAACJAwAAAAA=&#10;" path="m,38r76,e" filled="f" strokecolor="white" strokeweight="1.38992mm">
                    <v:path arrowok="t" o:connecttype="custom" o:connectlocs="0,38;76,38" o:connectangles="0,0"/>
                  </v:shape>
                  <v:rect id="Rectangle 32" o:spid="_x0000_s1056" style="position:absolute;left:7349;top:33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wmscA&#10;AADbAAAADwAAAGRycy9kb3ducmV2LnhtbESP3WoCMRSE7wt9h3AK3ohmFauyNYoIQktF8Q/au9PN&#10;6Wbp5mTdpLq+vSkIvRxm5htmMmtsKc5U+8Kxgl43AUGcOV1wruCwX3bGIHxA1lg6JgVX8jCbPj5M&#10;MNXuwls670IuIoR9igpMCFUqpc8MWfRdVxFH79vVFkOUdS51jZcIt6XsJ8lQWiw4LhisaGEo+9n9&#10;WgUfz+Y9K9ft61txzMeLz5VcfZ02SrWemvkLiEBN+A/f269awWAEf1/i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4cJrHAAAA2wAAAA8AAAAAAAAAAAAAAAAAmAIAAGRy&#10;cy9kb3ducmV2LnhtbFBLBQYAAAAABAAEAPUAAACMAwAAAAA=&#10;" filled="f" strokecolor="#7f7f7f" strokeweight=".27056mm">
                    <v:path arrowok="t"/>
                  </v:rect>
                  <v:shape id="Freeform 33" o:spid="_x0000_s1057" style="position:absolute;left:7808;top:486;width:77;height:78;visibility:visible;mso-wrap-style:square;v-text-anchor:top" coordsize="7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hh70A&#10;AADbAAAADwAAAGRycy9kb3ducmV2LnhtbERPyw7BQBTdS/zD5ErsmBIRKUOQEGHlsbG7Olfb6Nyp&#10;zqj6e7OQWJ6c92zRmELUVLncsoJBPwJBnFidc6rgct70JiCcR9ZYWCYFH3KwmLdbM4y1ffOR6pNP&#10;RQhhF6OCzPsyltIlGRl0fVsSB+5uK4M+wCqVusJ3CDeFHEbRWBrMOTRkWNI6o+RxehkF11v5zHE0&#10;/Kx0/dgmfnPbR5eDUt1Os5yC8NT4v/jn3mkFozA2fA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7Qhh70AAADbAAAADwAAAAAAAAAAAAAAAACYAgAAZHJzL2Rvd25yZXYu&#10;eG1sUEsFBgAAAAAEAAQA9QAAAIIDAAAAAA==&#10;" path="m,38r76,e" filled="f" strokecolor="white" strokeweight="1.41108mm">
                    <v:path arrowok="t" o:connecttype="custom" o:connectlocs="0,38;76,38" o:connectangles="0,0"/>
                  </v:shape>
                  <v:rect id="Rectangle 34" o:spid="_x0000_s1058" style="position:absolute;left:7808;top:486;width:7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Bc8YA&#10;AADbAAAADwAAAGRycy9kb3ducmV2LnhtbESPQWsCMRSE74L/ITzBi2i20opdjSJCoaWiVCvo7bl5&#10;bhY3L9tNquu/bwqFHoeZ+YaZzhtbiivVvnCs4GGQgCDOnC44V/C5e+mPQfiArLF0TAru5GE+a7em&#10;mGp34w+6bkMuIoR9igpMCFUqpc8MWfQDVxFH7+xqiyHKOpe6xluE21IOk2QkLRYcFwxWtDSUXbbf&#10;VsHhybxn5bp3fyv2+Xh5XMnV6WujVLfTLCYgAjXhP/zXftUKHp/h90v8AX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tBc8YAAADbAAAADwAAAAAAAAAAAAAAAACYAgAAZHJz&#10;L2Rvd25yZXYueG1sUEsFBgAAAAAEAAQA9QAAAIsDAAAAAA==&#10;" filled="f" strokecolor="#7f7f7f" strokeweight=".27056mm">
                    <v:path arrowok="t"/>
                  </v:rect>
                </v:group>
                <v:group id="Group 21" o:spid="_x0000_s1059" style="position:absolute;left:5810;width:5353;height:4895" coordorigin="5398,293" coordsize="843,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6" o:spid="_x0000_s1060" style="position:absolute;left:5589;top:625;width:245;height:122;visibility:visible;mso-wrap-style:square;v-text-anchor:top" coordsize="2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WcsMA&#10;AADbAAAADwAAAGRycy9kb3ducmV2LnhtbESPQWvCQBSE74L/YXlCb7oxB5HUTRCx0FvbVLDHZ/aZ&#10;DWbfxt2tpv/eLRR6HGbmG2ZTjbYXN/Khc6xguchAEDdOd9wqOHy+zNcgQkTW2DsmBT8UoCqnkw0W&#10;2t35g251bEWCcChQgYlxKKQMjSGLYeEG4uSdnbcYk/St1B7vCW57mWfZSlrsOC0YHGhnqLnU31bB&#10;yR+Xu6/Tcf9ev9HY5udrfzArpZ5m4/YZRKQx/of/2q9aQZ7D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KWcsMAAADbAAAADwAAAAAAAAAAAAAAAACYAgAAZHJzL2Rv&#10;d25yZXYueG1sUEsFBgAAAAAEAAQA9QAAAIgDAAAAAA==&#10;" path="m122,122l,,244,,122,122xe" fillcolor="black" stroked="f">
                    <v:path arrowok="t" o:connecttype="custom" o:connectlocs="122,122;0,0;244,0;122,122" o:connectangles="0,0,0,0"/>
                  </v:shape>
                  <v:shape id="Freeform 37" o:spid="_x0000_s1061" style="position:absolute;left:5589;top:625;width:245;height:122;visibility:visible;mso-wrap-style:square;v-text-anchor:top" coordsize="2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NKsMA&#10;AADbAAAADwAAAGRycy9kb3ducmV2LnhtbESP3WoCMRSE7wu+QzhC72rWLUhZjSKCIsJC/XmA4+a4&#10;WdycLEnUrU/fFIReDjPfDDNb9LYVd/KhcaxgPMpAEFdON1wrOB3XH18gQkTW2DomBT8UYDEfvM2w&#10;0O7Be7ofYi1SCYcCFZgYu0LKUBmyGEauI07exXmLMUlfS+3xkcptK/Msm0iLDacFgx2tDFXXw80q&#10;yG/njV89v82kzJ+7atyUvd2VSr0P++UURKQ+/odf9FYn7hP+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FNKsMAAADbAAAADwAAAAAAAAAAAAAAAACYAgAAZHJzL2Rv&#10;d25yZXYueG1sUEsFBgAAAAAEAAQA9QAAAIgDAAAAAA==&#10;" path="m,l122,122,244,,,xe" filled="f" strokeweight=".271mm">
                    <v:path arrowok="t" o:connecttype="custom" o:connectlocs="0,0;122,122;244,0;0,0" o:connectangles="0,0,0,0"/>
                  </v:shape>
                  <v:shape id="Freeform 38" o:spid="_x0000_s1062" style="position:absolute;left:5711;top:379;width:20;height:246;visibility:visible;mso-wrap-style:square;v-text-anchor:top" coordsize="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R8YA&#10;AADbAAAADwAAAGRycy9kb3ducmV2LnhtbESPQWvCQBSE74X+h+UVvNVNREWiaxCL1ouVWtH29sg+&#10;k9Ds27C71fTfd4WCx2FmvmFmeWcacSHna8sK0n4CgriwuuZSweFj9TwB4QOyxsYyKfglD/n88WGG&#10;mbZXfqfLPpQiQthnqKAKoc2k9EVFBn3ftsTRO1tnMETpSqkdXiPcNHKQJGNpsOa4UGFLy4qK7/2P&#10;UTBaHtdfk93mpdi5tB5v3ent078q1XvqFlMQgbpwD/+3N1rBYAi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DR8YAAADbAAAADwAAAAAAAAAAAAAAAACYAgAAZHJz&#10;L2Rvd25yZXYueG1sUEsFBgAAAAAEAAQA9QAAAIsDAAAAAA==&#10;" path="m,245l,e" filled="f" strokeweight=".27058mm">
                    <v:path arrowok="t" o:connecttype="custom" o:connectlocs="0,245;0,0" o:connectangles="0,0"/>
                  </v:shape>
                  <v:shape id="Freeform 39" o:spid="_x0000_s1063" style="position:absolute;left:5711;top:747;width:20;height:247;visibility:visible;mso-wrap-style:square;v-text-anchor:top" coordsize="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9EMUA&#10;AADbAAAADwAAAGRycy9kb3ducmV2LnhtbESPQWvCQBSE7wX/w/KE3urGQFqJriKFtmpBNHrQ2yP7&#10;TILZtyG7Nem/dwsFj8PMfMPMFr2pxY1aV1lWMB5FIIhzqysuFBwPHy8TEM4ja6wtk4JfcrCYD55m&#10;mGrb8Z5umS9EgLBLUUHpfZNK6fKSDLqRbYiDd7GtQR9kW0jdYhfgppZxFL1KgxWHhRIbei8pv2Y/&#10;RsH3F9q47j532Xnztt0V4yQ5ntZKPQ/75RSEp94/wv/tlVYQJ/D3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70QxQAAANsAAAAPAAAAAAAAAAAAAAAAAJgCAABkcnMv&#10;ZG93bnJldi54bWxQSwUGAAAAAAQABAD1AAAAigMAAAAA&#10;" path="m,247l,e" filled="f" strokeweight=".27058mm">
                    <v:path arrowok="t" o:connecttype="custom" o:connectlocs="0,247;0,0" o:connectangles="0,0"/>
                  </v:shape>
                  <v:shape id="Freeform 40" o:spid="_x0000_s1064" style="position:absolute;left:5589;top:747;width:245;height:2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O8MA&#10;AADbAAAADwAAAGRycy9kb3ducmV2LnhtbESPT4vCMBTE78J+h/AWvMg2rYhI11RkZcGT4B/Y66N5&#10;2xabl9LEGv30RhA8DjPzG2a5CqYVA/WusawgS1IQxKXVDVcKTsffrwUI55E1tpZJwY0crIqP0RJz&#10;ba+8p+HgKxEh7HJUUHvf5VK6siaDLrEdcfT+bW/QR9lXUvd4jXDTymmazqXBhuNCjR391FSeDxej&#10;IK3CIsi/SeOG+yabXba7zT0jpcafYf0NwlPw7/CrvdUKpnN4fo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KoO8MAAADbAAAADwAAAAAAAAAAAAAAAACYAgAAZHJzL2Rv&#10;d25yZXYueG1sUEsFBgAAAAAEAAQA9QAAAIgDAAAAAA==&#10;" path="m,l244,e" filled="f" strokeweight=".27131mm">
                    <v:path arrowok="t" o:connecttype="custom" o:connectlocs="0,0;244,0" o:connectangles="0,0"/>
                  </v:shape>
                  <v:shape id="Freeform 41" o:spid="_x0000_s1065" style="position:absolute;left:5405;top:747;width:245;height:93;visibility:visible;mso-wrap-style:square;v-text-anchor:top" coordsize="2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jPcMA&#10;AADbAAAADwAAAGRycy9kb3ducmV2LnhtbESPT4vCMBTE7wt+h/AEb2vaHlypRhGhi3twwT8Xb4/m&#10;2Rabl5pErd/eLCx4HGbmN8x82ZtW3Mn5xrKCdJyAIC6tbrhScDwUn1MQPiBrbC2Tgid5WC4GH3PM&#10;tX3wju77UIkIYZ+jgjqELpfSlzUZ9GPbEUfvbJ3BEKWrpHb4iHDTyixJJtJgw3Ghxo7WNZWX/c0o&#10;KE7udkm/N5xeT5l7/rht8TsNSo2G/WoGIlAf3uH/9kYryL7g7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BjPcMAAADbAAAADwAAAAAAAAAAAAAAAACYAgAAZHJzL2Rv&#10;d25yZXYueG1sUEsFBgAAAAAEAAQA9QAAAIgDAAAAAA==&#10;" path="m,92r153,l244,e" filled="f" strokeweight=".27111mm">
                    <v:path arrowok="t" o:connecttype="custom" o:connectlocs="0,92;153,92;244,0" o:connectangles="0,0,0"/>
                  </v:shape>
                  <v:shape id="Freeform 42" o:spid="_x0000_s1066" style="position:absolute;left:5773;top:532;width:244;height:93;visibility:visible;mso-wrap-style:square;v-text-anchor:top" coordsize="24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iMMMA&#10;AADbAAAADwAAAGRycy9kb3ducmV2LnhtbESPwWoCQQyG74W+w5CCtzqrliKro5RCQRFKq0LpLezE&#10;3aU7mWUm6vr2zaHQY/jzf/myXA+hMxdKuY3sYDIuwBBX0bdcOzge3h7nYLIge+wik4MbZViv7u+W&#10;WPp45U+67KU2CuFcooNGpC+tzVVDAfM49sSanWIKKDqm2vqEV4WHzk6L4tkGbFkvNNjTa0PVz/4c&#10;VGOC/mM7/9q1T++4mYkkW30n50YPw8sCjNAg/8t/7Y13MFVZ/UUB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iMMMAAADbAAAADwAAAAAAAAAAAAAAAACYAgAAZHJzL2Rv&#10;d25yZXYueG1sUEsFBgAAAAAEAAQA9QAAAIgDAAAAAA==&#10;" path="m,92l92,,244,e" filled="f" strokeweight=".27111mm">
                    <v:path arrowok="t" o:connecttype="custom" o:connectlocs="0,92;92,0;244,0" o:connectangles="0,0,0"/>
                  </v:shape>
                  <v:shape id="Freeform 43" o:spid="_x0000_s1067" style="position:absolute;left:6017;top:532;width:154;height:20;visibility:visible;mso-wrap-style:square;v-text-anchor:top" coordsize="1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s1r8A&#10;AADbAAAADwAAAGRycy9kb3ducmV2LnhtbESPSwvCMBCE74L/IazgTVN7EK1GEcHHwYuPg8elWdti&#10;sylNtNVfbwTB4zAz3zDzZWtK8aTaFZYVjIYRCOLU6oIzBZfzZjAB4TyyxtIyKXiRg+Wi25ljom3D&#10;R3qefCYChF2CCnLvq0RKl+Zk0A1tRRy8m60N+iDrTOoamwA3pYyjaCwNFhwWcqxonVN6Pz2Mgkk1&#10;irdvc9hL4+/nRpZ8Jdwp1e+1qxkIT63/h3/tvVYQT+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qzWvwAAANsAAAAPAAAAAAAAAAAAAAAAAJgCAABkcnMvZG93bnJl&#10;di54bWxQSwUGAAAAAAQABAD1AAAAhAMAAAAA&#10;" path="m153,l,e" filled="f" strokeweight=".27131mm">
                    <v:path arrowok="t" o:connecttype="custom" o:connectlocs="153,0;0,0" o:connectangles="0,0"/>
                  </v:shape>
                  <v:shape id="Freeform 44" o:spid="_x0000_s1068" style="position:absolute;left:5666;top:948;width:77;height:76;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L4A&#10;AADbAAAADwAAAGRycy9kb3ducmV2LnhtbERPTYvCMBC9L/gfwgheFk3XZYvUpiKCoOxpq+B1aMa2&#10;2ExqktX6781B8Ph43/lqMJ24kfOtZQVfswQEcWV1y7WC42E7XYDwAVljZ5kUPMjDqhh95Jhpe+c/&#10;upWhFjGEfYYKmhD6TEpfNWTQz2xPHLmzdQZDhK6W2uE9hptOzpMklQZbjg0N9rRpqLqU/0ZB+rPH&#10;NLkyng7y4X43axw+S1RqMh7WSxCBhvAWv9w7reA7ro9f4g+Qx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4Li+AAAA2wAAAA8AAAAAAAAAAAAAAAAAmAIAAGRycy9kb3ducmV2&#10;LnhtbFBLBQYAAAAABAAEAPUAAACDAwAAAAA=&#10;" path="m,38r76,e" filled="f" strokecolor="white" strokeweight="1.38992mm">
                    <v:path arrowok="t" o:connecttype="custom" o:connectlocs="0,38;76,38" o:connectangles="0,0"/>
                  </v:shape>
                  <v:rect id="Rectangle 45" o:spid="_x0000_s1069" style="position:absolute;left:5666;top:94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CMYA&#10;AADbAAAADwAAAGRycy9kb3ducmV2LnhtbESPQWsCMRSE7wX/Q3iCl6JZW1pkNYoIQqWi1Fqot+fm&#10;uVncvKybqOu/N0Khx2FmvmFGk8aW4kK1Lxwr6PcSEMSZ0wXnCrbf8+4AhA/IGkvHpOBGHibj1tMI&#10;U+2u/EWXTchFhLBPUYEJoUql9Jkhi77nKuLoHVxtMURZ51LXeI1wW8qXJHmXFguOCwYrmhnKjpuz&#10;VfD7Zj6zcvV8WxQ/+WC2W8rl/rRWqtNupkMQgZrwH/5rf2gFr3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s+CMYAAADbAAAADwAAAAAAAAAAAAAAAACYAgAAZHJz&#10;L2Rvd25yZXYueG1sUEsFBgAAAAAEAAQA9QAAAIsDAAAAAA==&#10;" filled="f" strokecolor="#7f7f7f" strokeweight=".27056mm">
                    <v:path arrowok="t"/>
                  </v:rect>
                  <v:shape id="Freeform 46" o:spid="_x0000_s1070" style="position:absolute;left:5666;top:33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1K8QA&#10;AADbAAAADwAAAGRycy9kb3ducmV2LnhtbESPQWvCQBSE70L/w/IK3nTTBERSV2lTFNGTWnp+Zl+T&#10;tNm3Ibsm8d+7guBxmJlvmMVqMLXoqHWVZQVv0wgEcW51xYWC79N6MgfhPLLG2jIpuJKD1fJltMBU&#10;254P1B19IQKEXYoKSu+bVEqXl2TQTW1DHLxf2xr0QbaF1C32AW5qGUfRTBqsOCyU2FBWUv5/vBgF&#10;P+dkc802+zjrvvrz7vJ5Sujwp9T4dfh4B+Fp8M/wo73VCpIY7l/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NSvEAAAA2wAAAA8AAAAAAAAAAAAAAAAAmAIAAGRycy9k&#10;b3ducmV2LnhtbFBLBQYAAAAABAAEAPUAAACJAwAAAAA=&#10;" path="m,38r76,e" filled="f" strokecolor="white" strokeweight="1.38992mm">
                    <v:path arrowok="t" o:connecttype="custom" o:connectlocs="0,38;76,38" o:connectangles="0,0"/>
                  </v:shape>
                  <v:rect id="Rectangle 47" o:spid="_x0000_s1071" style="position:absolute;left:5666;top:33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F5MYA&#10;AADbAAAADwAAAGRycy9kb3ducmV2LnhtbESPQWsCMRSE74X+h/AKXopmVSzL1ihFECqKUqtgb6+b&#10;183Szct2E3X990YQehxm5htmPG1tJU7U+NKxgn4vAUGcO11yoWD3Oe+mIHxA1lg5JgUX8jCdPD6M&#10;MdPuzB902oZCRAj7DBWYEOpMSp8bsuh7riaO3o9rLIYom0LqBs8Rbis5SJIXabHkuGCwppmh/Hd7&#10;tAoOI7PMq/XzZVHui3T2tZKr77+NUp2n9u0VRKA2/Ifv7XetYDiE25f4A+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UF5MYAAADbAAAADwAAAAAAAAAAAAAAAACYAgAAZHJz&#10;L2Rvd25yZXYueG1sUEsFBgAAAAAEAAQA9QAAAIsDAAAAAA==&#10;" filled="f" strokecolor="#7f7f7f" strokeweight=".27056mm">
                    <v:path arrowok="t"/>
                  </v:rect>
                  <v:shape id="Freeform 48" o:spid="_x0000_s1072" style="position:absolute;left:6125;top:486;width:76;height:78;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4QcQA&#10;AADbAAAADwAAAGRycy9kb3ducmV2LnhtbESPT2sCMRTE7wW/Q3iCl6JZaxFZjSKCUOyh+Ofi7bl5&#10;7i4mL2sSdfvtTaHgcZiZ3zCzRWuNuJMPtWMFw0EGgrhwuuZSwWG/7k9AhIis0TgmBb8UYDHvvM0w&#10;1+7BW7rvYikShEOOCqoYm1zKUFRkMQxcQ5y8s/MWY5K+lNrjI8GtkR9ZNpYWa04LFTa0qqi47G5W&#10;weokt98/y1M7psl6c9xfzbu/GaV63XY5BRGpja/wf/tLKxh9wt+X9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uEHEAAAA2wAAAA8AAAAAAAAAAAAAAAAAmAIAAGRycy9k&#10;b3ducmV2LnhtbFBLBQYAAAAABAAEAPUAAACJAwAAAAA=&#10;" path="m,38r75,e" filled="f" strokecolor="white" strokeweight="1.41106mm">
                    <v:path arrowok="t" o:connecttype="custom" o:connectlocs="0,38;75,38" o:connectangles="0,0"/>
                  </v:shape>
                  <v:rect id="Rectangle 49" o:spid="_x0000_s1073" style="position:absolute;left:6125;top:486;width:7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9r8UA&#10;AADbAAAADwAAAGRycy9kb3ducmV2LnhtbESPT2vCQBTE70K/w/IKvdWNlohGVwmFgJ6kthR6e2Rf&#10;k9Ds2zS7+eendwsFj8PM/IbZHUZTi55aV1lWsJhHIIhzqysuFHy8Z89rEM4ja6wtk4KJHBz2D7Md&#10;JtoO/Eb9xRciQNglqKD0vkmkdHlJBt3cNsTB+7atQR9kW0jd4hDgppbLKFpJgxWHhRIbei0p/7l0&#10;RsEm6z+z83VhJ9edMF6nqy89/Cr19DimWxCeRn8P/7ePWsFLDH9fw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72vxQAAANsAAAAPAAAAAAAAAAAAAAAAAJgCAABkcnMv&#10;ZG93bnJldi54bWxQSwUGAAAAAAQABAD1AAAAigMAAAAA&#10;" filled="f" strokecolor="#7f7f7f" strokeweight=".27053mm">
                    <v:path arrowok="t"/>
                  </v:rect>
                </v:group>
                <v:group id="Group 10" o:spid="_x0000_s1074" style="position:absolute;width:2819;height:4895" coordorigin="4480,293" coordsize="444,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5" o:spid="_x0000_s1075" style="position:absolute;left:4671;top:625;width:245;height:122;visibility:visible;mso-wrap-style:square;v-text-anchor:top" coordsize="2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CuMAA&#10;AADbAAAADwAAAGRycy9kb3ducmV2LnhtbERPTYvCMBC9L/gfwgje1rQeZOkaRcSFvelWwT2OzdgU&#10;m0lNonb//UYQvM3jfc5s0dtW3MiHxrGCfJyBIK6cbrhWsN99vX+ACBFZY+uYFPxRgMV88DbDQrs7&#10;/9CtjLVIIRwKVGBi7AopQ2XIYhi7jjhxJ+ctxgR9LbXHewq3rZxk2VRabDg1GOxoZag6l1er4OgP&#10;+er3eFhvyw319eR0afdmqtRo2C8/QUTq40v8dH/rND+Hxy/p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zCuMAAAADbAAAADwAAAAAAAAAAAAAAAACYAgAAZHJzL2Rvd25y&#10;ZXYueG1sUEsFBgAAAAAEAAQA9QAAAIUDAAAAAA==&#10;" path="m122,122l,,244,,122,122xe" fillcolor="black" stroked="f">
                    <v:path arrowok="t" o:connecttype="custom" o:connectlocs="122,122;0,0;244,0;122,122" o:connectangles="0,0,0,0"/>
                  </v:shape>
                  <v:shape id="Freeform 56" o:spid="_x0000_s1076" style="position:absolute;left:4671;top:625;width:245;height:122;visibility:visible;mso-wrap-style:square;v-text-anchor:top" coordsize="24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iDMAA&#10;AADbAAAADwAAAGRycy9kb3ducmV2LnhtbERP24rCMBB9F/Yfwiz4pql9EOkaRQRFhMJ6+YDZZrYp&#10;20xKErX69RtB8G0O5zrzZW9bcSUfGscKJuMMBHHldMO1gvNpM5qBCBFZY+uYFNwpwHLxMZhjod2N&#10;D3Q9xlqkEA4FKjAxdoWUoTJkMYxdR5y4X+ctxgR9LbXHWwq3rcyzbCotNpwaDHa0NlT9HS9WQX75&#10;2fr149tMy/yxryZN2dt9qdTws199gYjUx7f45d7pND+H5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EiDMAAAADbAAAADwAAAAAAAAAAAAAAAACYAgAAZHJzL2Rvd25y&#10;ZXYueG1sUEsFBgAAAAAEAAQA9QAAAIUDAAAAAA==&#10;" path="m,l122,122,244,,,xe" filled="f" strokeweight=".271mm">
                    <v:path arrowok="t" o:connecttype="custom" o:connectlocs="0,0;122,122;244,0;0,0" o:connectangles="0,0,0,0"/>
                  </v:shape>
                  <v:shape id="Freeform 57" o:spid="_x0000_s1077" style="position:absolute;left:4793;top:379;width:20;height:246;visibility:visible;mso-wrap-style:square;v-text-anchor:top" coordsize="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WsIA&#10;AADbAAAADwAAAGRycy9kb3ducmV2LnhtbERPS2vCQBC+F/wPywi91Y2KItFVxAftSVoV1NuQHZNo&#10;djZmtyb+e7cg9DYf33Mms8YU4k6Vyy0r6HYiEMSJ1TmnCva79ccIhPPIGgvLpOBBDmbT1tsEY21r&#10;/qH71qcihLCLUUHmfRlL6ZKMDLqOLYkDd7aVQR9glUpdYR3CTSF7UTSUBnMODRmWtMgouW5/jYLP&#10;Tbk63ZaXlV3Kx5k2UX0cHL6Vem838zEIT43/F7/cXzrM78PfL+E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mdawgAAANsAAAAPAAAAAAAAAAAAAAAAAJgCAABkcnMvZG93&#10;bnJldi54bWxQSwUGAAAAAAQABAD1AAAAhwMAAAAA&#10;" path="m,245l,e" filled="f" strokeweight=".27044mm">
                    <v:path arrowok="t" o:connecttype="custom" o:connectlocs="0,245;0,0" o:connectangles="0,0"/>
                  </v:shape>
                  <v:shape id="Freeform 58" o:spid="_x0000_s1078" style="position:absolute;left:4793;top:747;width:20;height:247;visibility:visible;mso-wrap-style:square;v-text-anchor:top" coordsize="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DcIA&#10;AADbAAAADwAAAGRycy9kb3ducmV2LnhtbERPTWvCQBC9C/0PyxS86aYipUZXKdZisQcxevA4ZMds&#10;aHY2ZLcm+utdQfA2j/c5s0VnK3GmxpeOFbwNExDEudMlFwoO++/BBwgfkDVWjknBhTws5i+9Gaba&#10;tbyjcxYKEUPYp6jAhFCnUvrckEU/dDVx5E6usRgibAqpG2xjuK3kKEnepcWSY4PBmpaG8r/s3yrY&#10;tL/OrKvkGuxEZ1/bYrU8yoNS/dfucwoiUBee4of7R8f5Y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QNwgAAANsAAAAPAAAAAAAAAAAAAAAAAJgCAABkcnMvZG93&#10;bnJldi54bWxQSwUGAAAAAAQABAD1AAAAhwMAAAAA&#10;" path="m,247l,e" filled="f" strokeweight=".27044mm">
                    <v:path arrowok="t" o:connecttype="custom" o:connectlocs="0,247;0,0" o:connectangles="0,0"/>
                  </v:shape>
                  <v:shape id="Freeform 59" o:spid="_x0000_s1079" style="position:absolute;left:4671;top:747;width:245;height:20;visibility:visible;mso-wrap-style:square;v-text-anchor:top" coordsize="2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88cAA&#10;AADbAAAADwAAAGRycy9kb3ducmV2LnhtbERPS4vCMBC+C/sfwizsRda0skqpRhFF8CT4AK9DM9sW&#10;m0lpYs36682C4G0+vufMl8E0oqfO1ZYVpKMEBHFhdc2lgvNp+52BcB5ZY2OZFPyRg+XiYzDHXNs7&#10;H6g/+lLEEHY5Kqi8b3MpXVGRQTeyLXHkfm1n0EfYlVJ3eI/hppHjJJlKgzXHhgpbWldUXI83oyAp&#10;QxbkZVi7/rFJf267/eaRklJfn2E1A+Ep+Lf45d7pOH8C/7/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z88cAAAADbAAAADwAAAAAAAAAAAAAAAACYAgAAZHJzL2Rvd25y&#10;ZXYueG1sUEsFBgAAAAAEAAQA9QAAAIUDAAAAAA==&#10;" path="m,l244,e" filled="f" strokeweight=".27131mm">
                    <v:path arrowok="t" o:connecttype="custom" o:connectlocs="0,0;244,0" o:connectangles="0,0"/>
                  </v:shape>
                  <v:shape id="Freeform 60" o:spid="_x0000_s1080" style="position:absolute;left:4487;top:747;width:245;height:93;visibility:visible;mso-wrap-style:square;v-text-anchor:top" coordsize="2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MG8EA&#10;AADbAAAADwAAAGRycy9kb3ducmV2LnhtbERPTWvCQBC9F/wPywje6iYeQkhdpRRS9GCh6sXbkJ0m&#10;wexsurua5N+7hYK3ebzPWW9H04k7Od9aVpAuExDEldUt1wrOp/I1B+EDssbOMimYyMN2M3tZY6Ht&#10;wN90P4ZaxBD2BSpoQugLKX3VkEG/tD1x5H6sMxgidLXUDocYbjq5SpJMGmw5NjTY00dD1fV4MwrK&#10;i7td088dp7+XlZv27lB+5UGpxXx8fwMRaAxP8b97p+P8DP5+i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wDBvBAAAA2wAAAA8AAAAAAAAAAAAAAAAAmAIAAGRycy9kb3du&#10;cmV2LnhtbFBLBQYAAAAABAAEAPUAAACGAwAAAAA=&#10;" path="m,92r152,l244,e" filled="f" strokeweight=".27111mm">
                    <v:path arrowok="t" o:connecttype="custom" o:connectlocs="0,92;152,92;244,0" o:connectangles="0,0,0"/>
                  </v:shape>
                  <v:shape id="Freeform 61" o:spid="_x0000_s1081" style="position:absolute;left:4748;top:948;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7HMAA&#10;AADbAAAADwAAAGRycy9kb3ducmV2LnhtbERP22oCMRB9L/QfwhR8q9kWb6xGKUVBX4S6/YBhM90s&#10;JpMlie7690YQ+jaHc53VZnBWXCnE1rOCj3EBgrj2uuVGwW+1e1+AiAlZo/VMCm4UYbN+fVlhqX3P&#10;P3Q9pUbkEI4lKjApdaWUsTbkMI59R5y5Px8cpgxDI3XAPoc7Kz+LYiYdtpwbDHb0bag+ny5OweS4&#10;tf302GwrulXWmMXhEmYHpUZvw9cSRKIh/Yuf7r3O8+fw+CUf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J7HMAAAADbAAAADwAAAAAAAAAAAAAAAACYAgAAZHJzL2Rvd25y&#10;ZXYueG1sUEsFBgAAAAAEAAQA9QAAAIUDAAAAAA==&#10;" path="m,38r75,e" filled="f" strokecolor="white" strokeweight="1.38989mm">
                    <v:path arrowok="t" o:connecttype="custom" o:connectlocs="0,38;75,38" o:connectangles="0,0"/>
                  </v:shape>
                  <v:rect id="Rectangle 62" o:spid="_x0000_s1082" style="position:absolute;left:4748;top:948;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9ccA&#10;AADbAAAADwAAAGRycy9kb3ducmV2LnhtbESPT2sCQQzF7wW/wxChl6KzLSiyOkoRCi0Vpf4Be0t3&#10;0p2lO5ntzlTXb28OQm8J7+W9X2aLztfqRG2sAht4HGagiItgKy4N7HcvgwmomJAt1oHJwIUiLOa9&#10;uxnmNpz5g07bVCoJ4ZijAZdSk2sdC0ce4zA0xKJ9h9ZjkrUttW3xLOG+1k9ZNtYeK5YGhw0tHRU/&#10;2z9v4Dhy70W9fri8VYdysvxc6dXX78aY+373PAWVqEv/5tv1qxV8gZVfZAA9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Uy/XHAAAA2wAAAA8AAAAAAAAAAAAAAAAAmAIAAGRy&#10;cy9kb3ducmV2LnhtbFBLBQYAAAAABAAEAPUAAACMAwAAAAA=&#10;" filled="f" strokecolor="#7f7f7f" strokeweight=".27056mm">
                    <v:path arrowok="t"/>
                  </v:rect>
                  <v:shape id="Freeform 63" o:spid="_x0000_s1083" style="position:absolute;left:4748;top:332;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3FcAA&#10;AADbAAAADwAAAGRycy9kb3ducmV2LnhtbERPzYrCMBC+L/gOYYS9LJq6otRqFCkU9iRYfYChGZti&#10;MylNtHWffrOwsLf5+H5ndxhtK57U+8axgsU8AUFcOd1wreB6KWYpCB+QNbaOScGLPBz2k7cdZtoN&#10;fKZnGWoRQ9hnqMCE0GVS+sqQRT93HXHkbq63GCLsa6l7HGK4beVnkqylxYZjg8GOckPVvXxYBeli&#10;qFsyviyWq++0yfNTcb1/KPU+HY9bEIHG8C/+c3/pO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Y3FcAAAADbAAAADwAAAAAAAAAAAAAAAACYAgAAZHJzL2Rvd25y&#10;ZXYueG1sUEsFBgAAAAAEAAQA9QAAAIUDAAAAAA==&#10;" path="m,38r75,e" filled="f" strokecolor="white" strokeweight="1.38989mm">
                    <v:path arrowok="t" o:connecttype="custom" o:connectlocs="0,38;75,38" o:connectangles="0,0"/>
                  </v:shape>
                  <v:rect id="Rectangle 64" o:spid="_x0000_s1084" style="position:absolute;left:4748;top:332;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NTsMA&#10;AADbAAAADwAAAGRycy9kb3ducmV2LnhtbERPXWvCMBR9F/wP4Qp7kZkqOEo1igiCY+JQN5hv1+ba&#10;FJub2mRa//3yMPDxcL6n89ZW4kaNLx0rGA4SEMS50yUXCr4Oq9cUhA/IGivHpOBBHuazbmeKmXZ3&#10;3tFtHwoRQ9hnqMCEUGdS+tyQRT9wNXHkzq6xGCJsCqkbvMdwW8lRkrxJiyXHBoM1LQ3ll/2vVfAz&#10;Nh95te0/3svvIl0eN3Jzun4q9dJrFxMQgdrwFP+711rBKK6P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4NTsMAAADbAAAADwAAAAAAAAAAAAAAAACYAgAAZHJzL2Rv&#10;d25yZXYueG1sUEsFBgAAAAAEAAQA9QAAAIgDAAAAAA==&#10;" filled="f" strokecolor="#7f7f7f" strokeweight=".27056mm">
                    <v:path arrowok="t"/>
                  </v:rect>
                </v:group>
              </v:group>
            </w:pict>
          </mc:Fallback>
        </mc:AlternateContent>
      </w:r>
      <w:r w:rsidRPr="009E78EB">
        <w:rPr>
          <w:lang w:val="fr-FR"/>
        </w:rPr>
        <w:t>Linh kiện</w:t>
      </w:r>
      <w:r w:rsidRPr="009E78EB">
        <w:rPr>
          <w:spacing w:val="-1"/>
          <w:lang w:val="fr-FR"/>
        </w:rPr>
        <w:t xml:space="preserve"> </w:t>
      </w:r>
      <w:r w:rsidRPr="009E78EB">
        <w:rPr>
          <w:lang w:val="fr-FR"/>
        </w:rPr>
        <w:t>nào sau</w:t>
      </w:r>
      <w:r w:rsidRPr="009E78EB">
        <w:rPr>
          <w:spacing w:val="-2"/>
          <w:lang w:val="fr-FR"/>
        </w:rPr>
        <w:t xml:space="preserve"> </w:t>
      </w:r>
      <w:r w:rsidRPr="009E78EB">
        <w:rPr>
          <w:spacing w:val="1"/>
          <w:lang w:val="fr-FR"/>
        </w:rPr>
        <w:t>đ</w:t>
      </w:r>
      <w:r w:rsidRPr="009E78EB">
        <w:rPr>
          <w:lang w:val="fr-FR"/>
        </w:rPr>
        <w:t>ây là SCR.</w:t>
      </w:r>
    </w:p>
    <w:p w:rsidR="009E78EB" w:rsidRPr="009E78EB" w:rsidRDefault="009E78EB" w:rsidP="009E78EB">
      <w:pPr>
        <w:spacing w:line="200" w:lineRule="exact"/>
        <w:ind w:hanging="284"/>
        <w:rPr>
          <w:sz w:val="20"/>
          <w:szCs w:val="20"/>
          <w:lang w:val="fr-FR"/>
        </w:rPr>
      </w:pPr>
    </w:p>
    <w:p w:rsidR="009E78EB" w:rsidRPr="009E78EB" w:rsidRDefault="009E78EB" w:rsidP="009E78EB">
      <w:pPr>
        <w:spacing w:line="200" w:lineRule="exact"/>
        <w:ind w:hanging="284"/>
        <w:rPr>
          <w:sz w:val="20"/>
          <w:szCs w:val="20"/>
          <w:lang w:val="fr-FR"/>
        </w:rPr>
      </w:pPr>
    </w:p>
    <w:p w:rsidR="009E78EB" w:rsidRPr="009E78EB" w:rsidRDefault="009E78EB" w:rsidP="009E78EB">
      <w:pPr>
        <w:tabs>
          <w:tab w:val="left" w:pos="3945"/>
        </w:tabs>
        <w:spacing w:line="200" w:lineRule="exact"/>
        <w:ind w:hanging="284"/>
        <w:rPr>
          <w:sz w:val="20"/>
          <w:szCs w:val="20"/>
          <w:lang w:val="fr-FR"/>
        </w:rPr>
      </w:pPr>
      <w:r w:rsidRPr="009E78EB">
        <w:rPr>
          <w:rFonts w:asciiTheme="majorHAnsi" w:hAnsiTheme="majorHAnsi" w:cstheme="majorHAnsi"/>
          <w:noProof/>
          <w:sz w:val="26"/>
          <w:szCs w:val="26"/>
        </w:rPr>
        <mc:AlternateContent>
          <mc:Choice Requires="wpg">
            <w:drawing>
              <wp:anchor distT="0" distB="0" distL="114300" distR="114300" simplePos="0" relativeHeight="251661312" behindDoc="1" locked="0" layoutInCell="0" allowOverlap="1" wp14:anchorId="6B999B6E" wp14:editId="7EECC398">
                <wp:simplePos x="0" y="0"/>
                <wp:positionH relativeFrom="page">
                  <wp:posOffset>2698115</wp:posOffset>
                </wp:positionH>
                <wp:positionV relativeFrom="paragraph">
                  <wp:posOffset>29210</wp:posOffset>
                </wp:positionV>
                <wp:extent cx="156210" cy="984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8425"/>
                          <a:chOff x="4249" y="-351"/>
                          <a:chExt cx="246" cy="155"/>
                        </a:xfrm>
                      </wpg:grpSpPr>
                      <wps:wsp>
                        <wps:cNvPr id="5" name="Freeform 66"/>
                        <wps:cNvSpPr>
                          <a:spLocks/>
                        </wps:cNvSpPr>
                        <wps:spPr bwMode="auto">
                          <a:xfrm>
                            <a:off x="4334" y="-266"/>
                            <a:ext cx="153" cy="20"/>
                          </a:xfrm>
                          <a:custGeom>
                            <a:avLst/>
                            <a:gdLst>
                              <a:gd name="T0" fmla="*/ 0 w 153"/>
                              <a:gd name="T1" fmla="*/ 0 h 20"/>
                              <a:gd name="T2" fmla="*/ 153 w 153"/>
                              <a:gd name="T3" fmla="*/ 0 h 20"/>
                            </a:gdLst>
                            <a:ahLst/>
                            <a:cxnLst>
                              <a:cxn ang="0">
                                <a:pos x="T0" y="T1"/>
                              </a:cxn>
                              <a:cxn ang="0">
                                <a:pos x="T2" y="T3"/>
                              </a:cxn>
                            </a:cxnLst>
                            <a:rect l="0" t="0" r="r" b="b"/>
                            <a:pathLst>
                              <a:path w="153" h="20">
                                <a:moveTo>
                                  <a:pt x="0" y="0"/>
                                </a:moveTo>
                                <a:lnTo>
                                  <a:pt x="153"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7"/>
                        <wps:cNvSpPr>
                          <a:spLocks/>
                        </wps:cNvSpPr>
                        <wps:spPr bwMode="auto">
                          <a:xfrm>
                            <a:off x="4288" y="-31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8"/>
                        <wps:cNvSpPr>
                          <a:spLocks/>
                        </wps:cNvSpPr>
                        <wps:spPr bwMode="auto">
                          <a:xfrm>
                            <a:off x="4288" y="-312"/>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BE98B" id="Group 4" o:spid="_x0000_s1026" style="position:absolute;margin-left:212.45pt;margin-top:2.3pt;width:12.3pt;height:7.75pt;z-index:-251655168;mso-position-horizontal-relative:page" coordorigin="4249,-351" coordsize="24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" o:allowincell="f">
                <v:shape id="Freeform 66" o:spid="_x0000_s1027" style="position:absolute;left:4334;top:-266;width:153;height:20;visibility:visible;mso-wrap-style:square;v-text-anchor:top" coordsize="1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82cEA&#10;AADaAAAADwAAAGRycy9kb3ducmV2LnhtbESPQYvCMBSE74L/ITxhb5oq7q5Uo4ggeBBlu+L52Tyb&#10;YvNSmli7/34jCB6HmfmGWaw6W4mWGl86VjAeJSCIc6dLLhScfrfDGQgfkDVWjknBH3lYLfu9Baba&#10;PfiH2iwUIkLYp6jAhFCnUvrckEU/cjVx9K6usRiibAqpG3xEuK3kJEm+pMWS44LBmjaG8lt2twou&#10;+3ayPxbr78OlM7zxB3fe4VSpj0G3noMI1IV3+NXeaQWf8LwSb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bfNnBAAAA2gAAAA8AAAAAAAAAAAAAAAAAmAIAAGRycy9kb3du&#10;cmV2LnhtbFBLBQYAAAAABAAEAPUAAACGAwAAAAA=&#10;" path="m,l153,e" filled="f" strokeweight=".27131mm">
                  <v:path arrowok="t" o:connecttype="custom" o:connectlocs="0,0;153,0" o:connectangles="0,0"/>
                </v:shape>
                <v:shape id="Freeform 67" o:spid="_x0000_s1028" style="position:absolute;left:4288;top:-31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W4MQA&#10;AADaAAAADwAAAGRycy9kb3ducmV2LnhtbESPQWvCQBSE7wX/w/IK3uqmPUgbs4oULaIXTRrB2zP7&#10;TEKzb0N2Nem/dwtCj8PMfMMki8E04kadqy0reJ1EIIgLq2suFXxn65d3EM4ja2wsk4JfcrCYj54S&#10;jLXt+UC31JciQNjFqKDyvo2ldEVFBt3EtsTBu9jOoA+yK6XusA9w08i3KJpKgzWHhQpb+qyo+Emv&#10;RkHmPvR+mRfr3em0XZ23+VfmD0elxs/DcgbC0+D/w4/2RiuYwt+Vc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oluDEAAAA2gAAAA8AAAAAAAAAAAAAAAAAmAIAAGRycy9k&#10;b3ducmV2LnhtbFBLBQYAAAAABAAEAPUAAACJAwAAAAA=&#10;" path="m,38r76,e" filled="f" strokecolor="white" strokeweight="1.38989mm">
                  <v:path arrowok="t" o:connecttype="custom" o:connectlocs="0,38;76,38" o:connectangles="0,0"/>
                </v:shape>
                <v:rect id="Rectangle 68" o:spid="_x0000_s1029" style="position:absolute;left:4288;top:-31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CosYA&#10;AADaAAAADwAAAGRycy9kb3ducmV2LnhtbESP3WoCMRSE74W+QzhCb0SzFtRlaxQRCi1KxT9o7043&#10;x83Szcl2k+r69k1B8HKYmW+Y6by1lThT40vHCoaDBARx7nTJhYLD/qWfgvABWWPlmBRcycN89tCZ&#10;Yqbdhbd03oVCRAj7DBWYEOpMSp8bsugHriaO3sk1FkOUTSF1g5cIt5V8SpKxtFhyXDBY09JQ/r37&#10;tQo+RmaVV++961t5LNLl51quv342Sj1228UziEBtuIdv7VetYAL/V+IN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0CosYAAADaAAAADwAAAAAAAAAAAAAAAACYAgAAZHJz&#10;L2Rvd25yZXYueG1sUEsFBgAAAAAEAAQA9QAAAIsDAAAAAA==&#10;" filled="f" strokecolor="#7f7f7f" strokeweight=".27056mm">
                  <v:path arrowok="t"/>
                </v:rect>
                <w10:wrap anchorx="page"/>
              </v:group>
            </w:pict>
          </mc:Fallback>
        </mc:AlternateContent>
      </w:r>
      <w:r w:rsidRPr="009E78EB">
        <w:rPr>
          <w:sz w:val="20"/>
          <w:szCs w:val="20"/>
          <w:lang w:val="fr-FR"/>
        </w:rPr>
        <w:tab/>
      </w:r>
    </w:p>
    <w:p w:rsidR="009E78EB" w:rsidRPr="009E78EB" w:rsidRDefault="009E78EB" w:rsidP="009E78EB">
      <w:pPr>
        <w:spacing w:before="12" w:line="200" w:lineRule="exact"/>
        <w:ind w:hanging="284"/>
        <w:rPr>
          <w:sz w:val="20"/>
          <w:szCs w:val="20"/>
          <w:lang w:val="fr-FR"/>
        </w:rPr>
      </w:pPr>
    </w:p>
    <w:p w:rsidR="009E78EB" w:rsidRPr="009E78EB" w:rsidRDefault="009E78EB" w:rsidP="009E78EB">
      <w:pPr>
        <w:tabs>
          <w:tab w:val="left" w:pos="4760"/>
          <w:tab w:val="left" w:pos="5680"/>
          <w:tab w:val="left" w:pos="6600"/>
        </w:tabs>
        <w:spacing w:before="34"/>
        <w:ind w:left="3261" w:right="-20" w:hanging="284"/>
        <w:rPr>
          <w:rFonts w:asciiTheme="majorHAnsi" w:hAnsiTheme="majorHAnsi" w:cstheme="majorHAnsi"/>
          <w:sz w:val="26"/>
          <w:szCs w:val="26"/>
        </w:rPr>
      </w:pPr>
      <w:r w:rsidRPr="009E78EB">
        <w:rPr>
          <w:rFonts w:asciiTheme="majorHAnsi" w:hAnsiTheme="majorHAnsi" w:cstheme="majorHAnsi"/>
          <w:noProof/>
          <w:sz w:val="26"/>
          <w:szCs w:val="26"/>
        </w:rPr>
        <mc:AlternateContent>
          <mc:Choice Requires="wpg">
            <w:drawing>
              <wp:anchor distT="0" distB="0" distL="114300" distR="114300" simplePos="0" relativeHeight="251659264" behindDoc="1" locked="0" layoutInCell="0" allowOverlap="1" wp14:anchorId="5C188924" wp14:editId="34520BB6">
                <wp:simplePos x="0" y="0"/>
                <wp:positionH relativeFrom="page">
                  <wp:posOffset>3281045</wp:posOffset>
                </wp:positionH>
                <wp:positionV relativeFrom="paragraph">
                  <wp:posOffset>-222885</wp:posOffset>
                </wp:positionV>
                <wp:extent cx="156210" cy="98425"/>
                <wp:effectExtent l="4445" t="0" r="127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8425"/>
                          <a:chOff x="5167" y="-351"/>
                          <a:chExt cx="246" cy="155"/>
                        </a:xfrm>
                      </wpg:grpSpPr>
                      <wps:wsp>
                        <wps:cNvPr id="9" name="Freeform 51"/>
                        <wps:cNvSpPr>
                          <a:spLocks/>
                        </wps:cNvSpPr>
                        <wps:spPr bwMode="auto">
                          <a:xfrm>
                            <a:off x="5253" y="-266"/>
                            <a:ext cx="152" cy="20"/>
                          </a:xfrm>
                          <a:custGeom>
                            <a:avLst/>
                            <a:gdLst>
                              <a:gd name="T0" fmla="*/ 0 w 152"/>
                              <a:gd name="T1" fmla="*/ 0 h 20"/>
                              <a:gd name="T2" fmla="*/ 152 w 152"/>
                              <a:gd name="T3" fmla="*/ 0 h 20"/>
                            </a:gdLst>
                            <a:ahLst/>
                            <a:cxnLst>
                              <a:cxn ang="0">
                                <a:pos x="T0" y="T1"/>
                              </a:cxn>
                              <a:cxn ang="0">
                                <a:pos x="T2" y="T3"/>
                              </a:cxn>
                            </a:cxnLst>
                            <a:rect l="0" t="0" r="r" b="b"/>
                            <a:pathLst>
                              <a:path w="152" h="20">
                                <a:moveTo>
                                  <a:pt x="0" y="0"/>
                                </a:moveTo>
                                <a:lnTo>
                                  <a:pt x="152" y="0"/>
                                </a:lnTo>
                              </a:path>
                            </a:pathLst>
                          </a:custGeom>
                          <a:noFill/>
                          <a:ln w="97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2"/>
                        <wps:cNvSpPr>
                          <a:spLocks/>
                        </wps:cNvSpPr>
                        <wps:spPr bwMode="auto">
                          <a:xfrm>
                            <a:off x="5206" y="-31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53"/>
                        <wps:cNvSpPr>
                          <a:spLocks/>
                        </wps:cNvSpPr>
                        <wps:spPr bwMode="auto">
                          <a:xfrm>
                            <a:off x="5206" y="-312"/>
                            <a:ext cx="76" cy="76"/>
                          </a:xfrm>
                          <a:prstGeom prst="rect">
                            <a:avLst/>
                          </a:prstGeom>
                          <a:noFill/>
                          <a:ln w="974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F628A" id="Group 8" o:spid="_x0000_s1026" style="position:absolute;margin-left:258.35pt;margin-top:-17.55pt;width:12.3pt;height:7.75pt;z-index:-251657216;mso-position-horizontal-relative:page" coordorigin="5167,-351" coordsize="24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" o:allowincell="f">
                <v:shape id="Freeform 51" o:spid="_x0000_s1027" style="position:absolute;left:5253;top:-266;width:152;height:2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GcEA&#10;AADaAAAADwAAAGRycy9kb3ducmV2LnhtbESPQYvCMBSE74L/ITxhb5rqUqnVKCIIexGxiuDt0Tzb&#10;YvNSmqj1328EweMwM98wi1VnavGg1lWWFYxHEQji3OqKCwWn43aYgHAeWWNtmRS8yMFq2e8tMNX2&#10;yQd6ZL4QAcIuRQWl900qpctLMuhGtiEO3tW2Bn2QbSF1i88AN7WcRNFUGqw4LJTY0Kak/JbdjYIk&#10;2193t7ieytf5Ehe7mKXZ/yr1M+jWcxCeOv8Nf9p/WsEM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AxnBAAAA2gAAAA8AAAAAAAAAAAAAAAAAmAIAAGRycy9kb3du&#10;cmV2LnhtbFBLBQYAAAAABAAEAPUAAACGAwAAAAA=&#10;" path="m,l152,e" filled="f" strokeweight=".27131mm">
                  <v:path arrowok="t" o:connecttype="custom" o:connectlocs="0,0;152,0" o:connectangles="0,0"/>
                </v:shape>
                <v:shape id="Freeform 52" o:spid="_x0000_s1028" style="position:absolute;left:5206;top:-31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t3MAA&#10;AADbAAAADwAAAGRycy9kb3ducmV2LnhtbERPTYvCMBC9C/sfwix401QFka5RtMuKrCer7Hlsxrba&#10;TEoT2/rvNwfB4+N9L9e9qURLjSstK5iMIxDEmdUl5wrOp5/RAoTzyBory6TgSQ7Wq4/BEmNtOz5S&#10;m/pchBB2MSoovK9jKV1WkEE3tjVx4K62MegDbHKpG+xCuKnkNIrm0mDJoaHAmpKCsnv6MAr+LrPd&#10;M9kdpkn73V1+H9vTjI43pYaf/eYLhKfev8Uv914rmIex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t3MAAAADbAAAADwAAAAAAAAAAAAAAAACYAgAAZHJzL2Rvd25y&#10;ZXYueG1sUEsFBgAAAAAEAAQA9QAAAIUDAAAAAA==&#10;" path="m,38r76,e" filled="f" strokecolor="white" strokeweight="1.38992mm">
                  <v:path arrowok="t" o:connecttype="custom" o:connectlocs="0,38;76,38" o:connectangles="0,0"/>
                </v:shape>
                <v:rect id="Rectangle 53" o:spid="_x0000_s1029" style="position:absolute;left:5206;top:-31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4dE8YA&#10;AADbAAAADwAAAGRycy9kb3ducmV2LnhtbESPQWsCMRSE74L/ITyhF9GsQkVXo4hQsFQqagvt7bl5&#10;bhY3L9tNquu/bwqCx2FmvmFmi8aW4kK1LxwrGPQTEMSZ0wXnCj4OL70xCB+QNZaOScGNPCzm7dYM&#10;U+2uvKPLPuQiQtinqMCEUKVS+syQRd93FXH0Tq62GKKsc6lrvEa4LeUwSUbSYsFxwWBFK0PZef9r&#10;FXw9m7esfO/eXovPfLz63sjN8Wer1FOnWU5BBGrCI3xvr7WC0QT+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4dE8YAAADbAAAADwAAAAAAAAAAAAAAAACYAgAAZHJz&#10;L2Rvd25yZXYueG1sUEsFBgAAAAAEAAQA9QAAAIsDAAAAAA==&#10;" filled="f" strokecolor="#7f7f7f" strokeweight=".27056mm">
                  <v:path arrowok="t"/>
                </v:rect>
                <w10:wrap anchorx="page"/>
              </v:group>
            </w:pict>
          </mc:Fallback>
        </mc:AlternateContent>
      </w:r>
      <w:r w:rsidRPr="009E78EB">
        <w:rPr>
          <w:rFonts w:asciiTheme="majorHAnsi" w:hAnsiTheme="majorHAnsi" w:cstheme="majorHAnsi"/>
          <w:sz w:val="26"/>
          <w:szCs w:val="26"/>
        </w:rPr>
        <w:t xml:space="preserve">a             b </w:t>
      </w:r>
      <w:r w:rsidRPr="009E78EB">
        <w:rPr>
          <w:rFonts w:asciiTheme="majorHAnsi" w:hAnsiTheme="majorHAnsi" w:cstheme="majorHAnsi"/>
          <w:sz w:val="26"/>
          <w:szCs w:val="26"/>
        </w:rPr>
        <w:tab/>
        <w:t xml:space="preserve">     c </w:t>
      </w:r>
      <w:r w:rsidRPr="009E78EB">
        <w:rPr>
          <w:rFonts w:asciiTheme="majorHAnsi" w:hAnsiTheme="majorHAnsi" w:cstheme="majorHAnsi"/>
          <w:sz w:val="26"/>
          <w:szCs w:val="26"/>
        </w:rPr>
        <w:tab/>
        <w:t xml:space="preserve">   d</w:t>
      </w:r>
    </w:p>
    <w:p w:rsidR="009E78EB" w:rsidRPr="009E78EB" w:rsidRDefault="009E78EB" w:rsidP="009E78EB">
      <w:pPr>
        <w:ind w:hanging="284"/>
      </w:pPr>
    </w:p>
    <w:p w:rsidR="009E78EB" w:rsidRPr="009E78EB" w:rsidRDefault="009E78EB" w:rsidP="009E78EB">
      <w:pPr>
        <w:pStyle w:val="Heading3"/>
        <w:numPr>
          <w:ilvl w:val="0"/>
          <w:numId w:val="43"/>
        </w:numPr>
        <w:tabs>
          <w:tab w:val="left" w:pos="460"/>
        </w:tabs>
        <w:spacing w:before="69" w:line="294" w:lineRule="exact"/>
        <w:ind w:left="478" w:right="-20" w:hanging="284"/>
        <w:rPr>
          <w:lang w:val="fr-FR"/>
        </w:rPr>
      </w:pPr>
      <w:r w:rsidRPr="009E78EB">
        <w:rPr>
          <w:noProof/>
          <w:lang w:val="vi-VN" w:eastAsia="vi-VN"/>
        </w:rPr>
        <mc:AlternateContent>
          <mc:Choice Requires="wpg">
            <w:drawing>
              <wp:anchor distT="0" distB="0" distL="114300" distR="114300" simplePos="0" relativeHeight="251664384" behindDoc="1" locked="0" layoutInCell="1" allowOverlap="1" wp14:anchorId="4A981298" wp14:editId="470E2404">
                <wp:simplePos x="0" y="0"/>
                <wp:positionH relativeFrom="column">
                  <wp:posOffset>2162175</wp:posOffset>
                </wp:positionH>
                <wp:positionV relativeFrom="paragraph">
                  <wp:posOffset>225425</wp:posOffset>
                </wp:positionV>
                <wp:extent cx="2139950" cy="489585"/>
                <wp:effectExtent l="0" t="0" r="12700" b="0"/>
                <wp:wrapNone/>
                <wp:docPr id="372" name="Group 372"/>
                <wp:cNvGraphicFramePr/>
                <a:graphic xmlns:a="http://schemas.openxmlformats.org/drawingml/2006/main">
                  <a:graphicData uri="http://schemas.microsoft.com/office/word/2010/wordprocessingGroup">
                    <wpg:wgp>
                      <wpg:cNvGrpSpPr/>
                      <wpg:grpSpPr>
                        <a:xfrm>
                          <a:off x="0" y="0"/>
                          <a:ext cx="2139950" cy="489585"/>
                          <a:chOff x="0" y="0"/>
                          <a:chExt cx="2139950" cy="489585"/>
                        </a:xfrm>
                      </wpg:grpSpPr>
                      <wpg:grpSp>
                        <wpg:cNvPr id="125" name="Group 125"/>
                        <wpg:cNvGrpSpPr>
                          <a:grpSpLocks/>
                        </wpg:cNvGrpSpPr>
                        <wpg:grpSpPr bwMode="auto">
                          <a:xfrm>
                            <a:off x="1162050" y="0"/>
                            <a:ext cx="396240" cy="489585"/>
                            <a:chOff x="6676" y="361"/>
                            <a:chExt cx="624" cy="771"/>
                          </a:xfrm>
                        </wpg:grpSpPr>
                        <wps:wsp>
                          <wps:cNvPr id="126" name="Freeform 70"/>
                          <wps:cNvSpPr>
                            <a:spLocks/>
                          </wps:cNvSpPr>
                          <wps:spPr bwMode="auto">
                            <a:xfrm>
                              <a:off x="7019" y="723"/>
                              <a:ext cx="76" cy="78"/>
                            </a:xfrm>
                            <a:custGeom>
                              <a:avLst/>
                              <a:gdLst>
                                <a:gd name="T0" fmla="*/ 0 w 76"/>
                                <a:gd name="T1" fmla="*/ 77 h 78"/>
                                <a:gd name="T2" fmla="*/ 75 w 76"/>
                                <a:gd name="T3" fmla="*/ 0 h 78"/>
                              </a:gdLst>
                              <a:ahLst/>
                              <a:cxnLst>
                                <a:cxn ang="0">
                                  <a:pos x="T0" y="T1"/>
                                </a:cxn>
                                <a:cxn ang="0">
                                  <a:pos x="T2" y="T3"/>
                                </a:cxn>
                              </a:cxnLst>
                              <a:rect l="0" t="0" r="r" b="b"/>
                              <a:pathLst>
                                <a:path w="76" h="78">
                                  <a:moveTo>
                                    <a:pt x="0" y="77"/>
                                  </a:moveTo>
                                  <a:lnTo>
                                    <a:pt x="75" y="0"/>
                                  </a:lnTo>
                                </a:path>
                              </a:pathLst>
                            </a:custGeom>
                            <a:noFill/>
                            <a:ln w="97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71"/>
                          <wps:cNvSpPr>
                            <a:spLocks/>
                          </wps:cNvSpPr>
                          <wps:spPr bwMode="auto">
                            <a:xfrm>
                              <a:off x="6683" y="677"/>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72"/>
                          <wps:cNvSpPr>
                            <a:spLocks/>
                          </wps:cNvSpPr>
                          <wps:spPr bwMode="auto">
                            <a:xfrm>
                              <a:off x="6836" y="677"/>
                              <a:ext cx="122" cy="124"/>
                            </a:xfrm>
                            <a:custGeom>
                              <a:avLst/>
                              <a:gdLst>
                                <a:gd name="T0" fmla="*/ 0 w 122"/>
                                <a:gd name="T1" fmla="*/ 123 h 124"/>
                                <a:gd name="T2" fmla="*/ 122 w 122"/>
                                <a:gd name="T3" fmla="*/ 0 h 124"/>
                              </a:gdLst>
                              <a:ahLst/>
                              <a:cxnLst>
                                <a:cxn ang="0">
                                  <a:pos x="T0" y="T1"/>
                                </a:cxn>
                                <a:cxn ang="0">
                                  <a:pos x="T2" y="T3"/>
                                </a:cxn>
                              </a:cxnLst>
                              <a:rect l="0" t="0" r="r" b="b"/>
                              <a:pathLst>
                                <a:path w="122" h="124">
                                  <a:moveTo>
                                    <a:pt x="0" y="123"/>
                                  </a:moveTo>
                                  <a:lnTo>
                                    <a:pt x="122" y="0"/>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73"/>
                          <wps:cNvSpPr>
                            <a:spLocks/>
                          </wps:cNvSpPr>
                          <wps:spPr bwMode="auto">
                            <a:xfrm>
                              <a:off x="6714" y="677"/>
                              <a:ext cx="122" cy="124"/>
                            </a:xfrm>
                            <a:custGeom>
                              <a:avLst/>
                              <a:gdLst>
                                <a:gd name="T0" fmla="*/ 121 w 122"/>
                                <a:gd name="T1" fmla="*/ 123 h 124"/>
                                <a:gd name="T2" fmla="*/ 0 w 122"/>
                                <a:gd name="T3" fmla="*/ 0 h 124"/>
                              </a:gdLst>
                              <a:ahLst/>
                              <a:cxnLst>
                                <a:cxn ang="0">
                                  <a:pos x="T0" y="T1"/>
                                </a:cxn>
                                <a:cxn ang="0">
                                  <a:pos x="T2" y="T3"/>
                                </a:cxn>
                              </a:cxnLst>
                              <a:rect l="0" t="0" r="r" b="b"/>
                              <a:pathLst>
                                <a:path w="122" h="124">
                                  <a:moveTo>
                                    <a:pt x="121" y="123"/>
                                  </a:moveTo>
                                  <a:lnTo>
                                    <a:pt x="0" y="0"/>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4"/>
                          <wps:cNvSpPr>
                            <a:spLocks/>
                          </wps:cNvSpPr>
                          <wps:spPr bwMode="auto">
                            <a:xfrm>
                              <a:off x="7019" y="677"/>
                              <a:ext cx="121" cy="124"/>
                            </a:xfrm>
                            <a:custGeom>
                              <a:avLst/>
                              <a:gdLst>
                                <a:gd name="T0" fmla="*/ 121 w 121"/>
                                <a:gd name="T1" fmla="*/ 0 h 124"/>
                                <a:gd name="T2" fmla="*/ 0 w 121"/>
                                <a:gd name="T3" fmla="*/ 123 h 124"/>
                              </a:gdLst>
                              <a:ahLst/>
                              <a:cxnLst>
                                <a:cxn ang="0">
                                  <a:pos x="T0" y="T1"/>
                                </a:cxn>
                                <a:cxn ang="0">
                                  <a:pos x="T2" y="T3"/>
                                </a:cxn>
                              </a:cxnLst>
                              <a:rect l="0" t="0" r="r" b="b"/>
                              <a:pathLst>
                                <a:path w="121" h="124">
                                  <a:moveTo>
                                    <a:pt x="121" y="0"/>
                                  </a:moveTo>
                                  <a:lnTo>
                                    <a:pt x="0" y="123"/>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5"/>
                          <wps:cNvSpPr>
                            <a:spLocks/>
                          </wps:cNvSpPr>
                          <wps:spPr bwMode="auto">
                            <a:xfrm>
                              <a:off x="7140" y="677"/>
                              <a:ext cx="123" cy="124"/>
                            </a:xfrm>
                            <a:custGeom>
                              <a:avLst/>
                              <a:gdLst>
                                <a:gd name="T0" fmla="*/ 0 w 123"/>
                                <a:gd name="T1" fmla="*/ 0 h 124"/>
                                <a:gd name="T2" fmla="*/ 122 w 123"/>
                                <a:gd name="T3" fmla="*/ 123 h 124"/>
                              </a:gdLst>
                              <a:ahLst/>
                              <a:cxnLst>
                                <a:cxn ang="0">
                                  <a:pos x="T0" y="T1"/>
                                </a:cxn>
                                <a:cxn ang="0">
                                  <a:pos x="T2" y="T3"/>
                                </a:cxn>
                              </a:cxnLst>
                              <a:rect l="0" t="0" r="r" b="b"/>
                              <a:pathLst>
                                <a:path w="123" h="124">
                                  <a:moveTo>
                                    <a:pt x="0" y="0"/>
                                  </a:moveTo>
                                  <a:lnTo>
                                    <a:pt x="122" y="123"/>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6"/>
                          <wps:cNvSpPr>
                            <a:spLocks/>
                          </wps:cNvSpPr>
                          <wps:spPr bwMode="auto">
                            <a:xfrm>
                              <a:off x="6683" y="801"/>
                              <a:ext cx="610" cy="20"/>
                            </a:xfrm>
                            <a:custGeom>
                              <a:avLst/>
                              <a:gdLst>
                                <a:gd name="T0" fmla="*/ 609 w 610"/>
                                <a:gd name="T1" fmla="*/ 0 h 20"/>
                                <a:gd name="T2" fmla="*/ 0 w 610"/>
                                <a:gd name="T3" fmla="*/ 0 h 20"/>
                              </a:gdLst>
                              <a:ahLst/>
                              <a:cxnLst>
                                <a:cxn ang="0">
                                  <a:pos x="T0" y="T1"/>
                                </a:cxn>
                                <a:cxn ang="0">
                                  <a:pos x="T2" y="T3"/>
                                </a:cxn>
                              </a:cxnLst>
                              <a:rect l="0" t="0" r="r" b="b"/>
                              <a:pathLst>
                                <a:path w="610" h="20">
                                  <a:moveTo>
                                    <a:pt x="609" y="0"/>
                                  </a:moveTo>
                                  <a:lnTo>
                                    <a:pt x="0"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7"/>
                          <wps:cNvSpPr>
                            <a:spLocks/>
                          </wps:cNvSpPr>
                          <wps:spPr bwMode="auto">
                            <a:xfrm>
                              <a:off x="6988" y="447"/>
                              <a:ext cx="20" cy="230"/>
                            </a:xfrm>
                            <a:custGeom>
                              <a:avLst/>
                              <a:gdLst>
                                <a:gd name="T0" fmla="*/ 0 w 20"/>
                                <a:gd name="T1" fmla="*/ 230 h 230"/>
                                <a:gd name="T2" fmla="*/ 0 w 20"/>
                                <a:gd name="T3" fmla="*/ 0 h 230"/>
                              </a:gdLst>
                              <a:ahLst/>
                              <a:cxnLst>
                                <a:cxn ang="0">
                                  <a:pos x="T0" y="T1"/>
                                </a:cxn>
                                <a:cxn ang="0">
                                  <a:pos x="T2" y="T3"/>
                                </a:cxn>
                              </a:cxnLst>
                              <a:rect l="0" t="0" r="r" b="b"/>
                              <a:pathLst>
                                <a:path w="20" h="230">
                                  <a:moveTo>
                                    <a:pt x="0" y="230"/>
                                  </a:moveTo>
                                  <a:lnTo>
                                    <a:pt x="0" y="0"/>
                                  </a:lnTo>
                                </a:path>
                              </a:pathLst>
                            </a:custGeom>
                            <a:noFill/>
                            <a:ln w="9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8"/>
                          <wps:cNvSpPr>
                            <a:spLocks/>
                          </wps:cNvSpPr>
                          <wps:spPr bwMode="auto">
                            <a:xfrm>
                              <a:off x="6988" y="801"/>
                              <a:ext cx="20" cy="261"/>
                            </a:xfrm>
                            <a:custGeom>
                              <a:avLst/>
                              <a:gdLst>
                                <a:gd name="T0" fmla="*/ 0 w 20"/>
                                <a:gd name="T1" fmla="*/ 261 h 261"/>
                                <a:gd name="T2" fmla="*/ 0 w 20"/>
                                <a:gd name="T3" fmla="*/ 0 h 261"/>
                              </a:gdLst>
                              <a:ahLst/>
                              <a:cxnLst>
                                <a:cxn ang="0">
                                  <a:pos x="T0" y="T1"/>
                                </a:cxn>
                                <a:cxn ang="0">
                                  <a:pos x="T2" y="T3"/>
                                </a:cxn>
                              </a:cxnLst>
                              <a:rect l="0" t="0" r="r" b="b"/>
                              <a:pathLst>
                                <a:path w="20" h="261">
                                  <a:moveTo>
                                    <a:pt x="0" y="261"/>
                                  </a:moveTo>
                                  <a:lnTo>
                                    <a:pt x="0" y="0"/>
                                  </a:lnTo>
                                </a:path>
                              </a:pathLst>
                            </a:custGeom>
                            <a:noFill/>
                            <a:ln w="9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9"/>
                          <wps:cNvSpPr>
                            <a:spLocks/>
                          </wps:cNvSpPr>
                          <wps:spPr bwMode="auto">
                            <a:xfrm>
                              <a:off x="6714" y="677"/>
                              <a:ext cx="244" cy="124"/>
                            </a:xfrm>
                            <a:custGeom>
                              <a:avLst/>
                              <a:gdLst>
                                <a:gd name="T0" fmla="*/ 121 w 244"/>
                                <a:gd name="T1" fmla="*/ 123 h 124"/>
                                <a:gd name="T2" fmla="*/ 0 w 244"/>
                                <a:gd name="T3" fmla="*/ 0 h 124"/>
                                <a:gd name="T4" fmla="*/ 243 w 244"/>
                                <a:gd name="T5" fmla="*/ 0 h 124"/>
                                <a:gd name="T6" fmla="*/ 121 w 244"/>
                                <a:gd name="T7" fmla="*/ 123 h 124"/>
                              </a:gdLst>
                              <a:ahLst/>
                              <a:cxnLst>
                                <a:cxn ang="0">
                                  <a:pos x="T0" y="T1"/>
                                </a:cxn>
                                <a:cxn ang="0">
                                  <a:pos x="T2" y="T3"/>
                                </a:cxn>
                                <a:cxn ang="0">
                                  <a:pos x="T4" y="T5"/>
                                </a:cxn>
                                <a:cxn ang="0">
                                  <a:pos x="T6" y="T7"/>
                                </a:cxn>
                              </a:cxnLst>
                              <a:rect l="0" t="0" r="r" b="b"/>
                              <a:pathLst>
                                <a:path w="244" h="124">
                                  <a:moveTo>
                                    <a:pt x="121" y="123"/>
                                  </a:moveTo>
                                  <a:lnTo>
                                    <a:pt x="0" y="0"/>
                                  </a:lnTo>
                                  <a:lnTo>
                                    <a:pt x="243" y="0"/>
                                  </a:lnTo>
                                  <a:lnTo>
                                    <a:pt x="121"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80"/>
                          <wps:cNvSpPr>
                            <a:spLocks/>
                          </wps:cNvSpPr>
                          <wps:spPr bwMode="auto">
                            <a:xfrm>
                              <a:off x="6714" y="677"/>
                              <a:ext cx="244" cy="124"/>
                            </a:xfrm>
                            <a:custGeom>
                              <a:avLst/>
                              <a:gdLst>
                                <a:gd name="T0" fmla="*/ 212 w 244"/>
                                <a:gd name="T1" fmla="*/ 0 h 124"/>
                                <a:gd name="T2" fmla="*/ 0 w 244"/>
                                <a:gd name="T3" fmla="*/ 0 h 124"/>
                                <a:gd name="T4" fmla="*/ 121 w 244"/>
                                <a:gd name="T5" fmla="*/ 123 h 124"/>
                                <a:gd name="T6" fmla="*/ 243 w 244"/>
                                <a:gd name="T7" fmla="*/ 0 h 124"/>
                                <a:gd name="T8" fmla="*/ 212 w 244"/>
                                <a:gd name="T9" fmla="*/ 0 h 124"/>
                              </a:gdLst>
                              <a:ahLst/>
                              <a:cxnLst>
                                <a:cxn ang="0">
                                  <a:pos x="T0" y="T1"/>
                                </a:cxn>
                                <a:cxn ang="0">
                                  <a:pos x="T2" y="T3"/>
                                </a:cxn>
                                <a:cxn ang="0">
                                  <a:pos x="T4" y="T5"/>
                                </a:cxn>
                                <a:cxn ang="0">
                                  <a:pos x="T6" y="T7"/>
                                </a:cxn>
                                <a:cxn ang="0">
                                  <a:pos x="T8" y="T9"/>
                                </a:cxn>
                              </a:cxnLst>
                              <a:rect l="0" t="0" r="r" b="b"/>
                              <a:pathLst>
                                <a:path w="244" h="124">
                                  <a:moveTo>
                                    <a:pt x="212" y="0"/>
                                  </a:moveTo>
                                  <a:lnTo>
                                    <a:pt x="0" y="0"/>
                                  </a:lnTo>
                                  <a:lnTo>
                                    <a:pt x="121" y="123"/>
                                  </a:lnTo>
                                  <a:lnTo>
                                    <a:pt x="243" y="0"/>
                                  </a:lnTo>
                                  <a:lnTo>
                                    <a:pt x="212" y="0"/>
                                  </a:lnTo>
                                  <a:close/>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1"/>
                          <wps:cNvSpPr>
                            <a:spLocks/>
                          </wps:cNvSpPr>
                          <wps:spPr bwMode="auto">
                            <a:xfrm>
                              <a:off x="7019" y="677"/>
                              <a:ext cx="244" cy="124"/>
                            </a:xfrm>
                            <a:custGeom>
                              <a:avLst/>
                              <a:gdLst>
                                <a:gd name="T0" fmla="*/ 243 w 244"/>
                                <a:gd name="T1" fmla="*/ 123 h 124"/>
                                <a:gd name="T2" fmla="*/ 0 w 244"/>
                                <a:gd name="T3" fmla="*/ 123 h 124"/>
                                <a:gd name="T4" fmla="*/ 121 w 244"/>
                                <a:gd name="T5" fmla="*/ 0 h 124"/>
                                <a:gd name="T6" fmla="*/ 243 w 244"/>
                                <a:gd name="T7" fmla="*/ 123 h 124"/>
                              </a:gdLst>
                              <a:ahLst/>
                              <a:cxnLst>
                                <a:cxn ang="0">
                                  <a:pos x="T0" y="T1"/>
                                </a:cxn>
                                <a:cxn ang="0">
                                  <a:pos x="T2" y="T3"/>
                                </a:cxn>
                                <a:cxn ang="0">
                                  <a:pos x="T4" y="T5"/>
                                </a:cxn>
                                <a:cxn ang="0">
                                  <a:pos x="T6" y="T7"/>
                                </a:cxn>
                              </a:cxnLst>
                              <a:rect l="0" t="0" r="r" b="b"/>
                              <a:pathLst>
                                <a:path w="244" h="124">
                                  <a:moveTo>
                                    <a:pt x="243" y="123"/>
                                  </a:moveTo>
                                  <a:lnTo>
                                    <a:pt x="0" y="123"/>
                                  </a:lnTo>
                                  <a:lnTo>
                                    <a:pt x="121" y="0"/>
                                  </a:lnTo>
                                  <a:lnTo>
                                    <a:pt x="243"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2"/>
                          <wps:cNvSpPr>
                            <a:spLocks/>
                          </wps:cNvSpPr>
                          <wps:spPr bwMode="auto">
                            <a:xfrm>
                              <a:off x="7019" y="677"/>
                              <a:ext cx="244" cy="124"/>
                            </a:xfrm>
                            <a:custGeom>
                              <a:avLst/>
                              <a:gdLst>
                                <a:gd name="T0" fmla="*/ 213 w 244"/>
                                <a:gd name="T1" fmla="*/ 123 h 124"/>
                                <a:gd name="T2" fmla="*/ 0 w 244"/>
                                <a:gd name="T3" fmla="*/ 123 h 124"/>
                                <a:gd name="T4" fmla="*/ 121 w 244"/>
                                <a:gd name="T5" fmla="*/ 0 h 124"/>
                                <a:gd name="T6" fmla="*/ 243 w 244"/>
                                <a:gd name="T7" fmla="*/ 123 h 124"/>
                                <a:gd name="T8" fmla="*/ 213 w 244"/>
                                <a:gd name="T9" fmla="*/ 123 h 124"/>
                              </a:gdLst>
                              <a:ahLst/>
                              <a:cxnLst>
                                <a:cxn ang="0">
                                  <a:pos x="T0" y="T1"/>
                                </a:cxn>
                                <a:cxn ang="0">
                                  <a:pos x="T2" y="T3"/>
                                </a:cxn>
                                <a:cxn ang="0">
                                  <a:pos x="T4" y="T5"/>
                                </a:cxn>
                                <a:cxn ang="0">
                                  <a:pos x="T6" y="T7"/>
                                </a:cxn>
                                <a:cxn ang="0">
                                  <a:pos x="T8" y="T9"/>
                                </a:cxn>
                              </a:cxnLst>
                              <a:rect l="0" t="0" r="r" b="b"/>
                              <a:pathLst>
                                <a:path w="244" h="124">
                                  <a:moveTo>
                                    <a:pt x="213" y="123"/>
                                  </a:moveTo>
                                  <a:lnTo>
                                    <a:pt x="0" y="123"/>
                                  </a:lnTo>
                                  <a:lnTo>
                                    <a:pt x="121" y="0"/>
                                  </a:lnTo>
                                  <a:lnTo>
                                    <a:pt x="243" y="123"/>
                                  </a:lnTo>
                                  <a:lnTo>
                                    <a:pt x="213" y="123"/>
                                  </a:lnTo>
                                  <a:close/>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83"/>
                          <wps:cNvSpPr>
                            <a:spLocks/>
                          </wps:cNvSpPr>
                          <wps:spPr bwMode="auto">
                            <a:xfrm>
                              <a:off x="6942" y="400"/>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84"/>
                          <wps:cNvSpPr>
                            <a:spLocks/>
                          </wps:cNvSpPr>
                          <wps:spPr bwMode="auto">
                            <a:xfrm>
                              <a:off x="6942" y="400"/>
                              <a:ext cx="76"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5"/>
                          <wps:cNvSpPr>
                            <a:spLocks/>
                          </wps:cNvSpPr>
                          <wps:spPr bwMode="auto">
                            <a:xfrm>
                              <a:off x="6942" y="1016"/>
                              <a:ext cx="77" cy="76"/>
                            </a:xfrm>
                            <a:custGeom>
                              <a:avLst/>
                              <a:gdLst>
                                <a:gd name="T0" fmla="*/ 0 w 77"/>
                                <a:gd name="T1" fmla="*/ 38 h 76"/>
                                <a:gd name="T2" fmla="*/ 76 w 77"/>
                                <a:gd name="T3" fmla="*/ 38 h 76"/>
                              </a:gdLst>
                              <a:ahLst/>
                              <a:cxnLst>
                                <a:cxn ang="0">
                                  <a:pos x="T0" y="T1"/>
                                </a:cxn>
                                <a:cxn ang="0">
                                  <a:pos x="T2" y="T3"/>
                                </a:cxn>
                              </a:cxnLst>
                              <a:rect l="0" t="0" r="r" b="b"/>
                              <a:pathLst>
                                <a:path w="77" h="76">
                                  <a:moveTo>
                                    <a:pt x="0" y="38"/>
                                  </a:moveTo>
                                  <a:lnTo>
                                    <a:pt x="76" y="38"/>
                                  </a:lnTo>
                                </a:path>
                              </a:pathLst>
                            </a:custGeom>
                            <a:noFill/>
                            <a:ln w="500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86"/>
                          <wps:cNvSpPr>
                            <a:spLocks/>
                          </wps:cNvSpPr>
                          <wps:spPr bwMode="auto">
                            <a:xfrm>
                              <a:off x="6942" y="1016"/>
                              <a:ext cx="76"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6"/>
                        <wpg:cNvGrpSpPr>
                          <a:grpSpLocks/>
                        </wpg:cNvGrpSpPr>
                        <wpg:grpSpPr bwMode="auto">
                          <a:xfrm>
                            <a:off x="1743075" y="0"/>
                            <a:ext cx="396875" cy="489585"/>
                            <a:chOff x="7591" y="361"/>
                            <a:chExt cx="625" cy="771"/>
                          </a:xfrm>
                        </wpg:grpSpPr>
                        <wps:wsp>
                          <wps:cNvPr id="107" name="Freeform 88"/>
                          <wps:cNvSpPr>
                            <a:spLocks/>
                          </wps:cNvSpPr>
                          <wps:spPr bwMode="auto">
                            <a:xfrm>
                              <a:off x="7933" y="723"/>
                              <a:ext cx="77" cy="78"/>
                            </a:xfrm>
                            <a:custGeom>
                              <a:avLst/>
                              <a:gdLst>
                                <a:gd name="T0" fmla="*/ 0 w 77"/>
                                <a:gd name="T1" fmla="*/ 77 h 78"/>
                                <a:gd name="T2" fmla="*/ 76 w 77"/>
                                <a:gd name="T3" fmla="*/ 0 h 78"/>
                              </a:gdLst>
                              <a:ahLst/>
                              <a:cxnLst>
                                <a:cxn ang="0">
                                  <a:pos x="T0" y="T1"/>
                                </a:cxn>
                                <a:cxn ang="0">
                                  <a:pos x="T2" y="T3"/>
                                </a:cxn>
                              </a:cxnLst>
                              <a:rect l="0" t="0" r="r" b="b"/>
                              <a:pathLst>
                                <a:path w="77" h="78">
                                  <a:moveTo>
                                    <a:pt x="0" y="77"/>
                                  </a:moveTo>
                                  <a:lnTo>
                                    <a:pt x="76" y="0"/>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89"/>
                          <wps:cNvSpPr>
                            <a:spLocks/>
                          </wps:cNvSpPr>
                          <wps:spPr bwMode="auto">
                            <a:xfrm>
                              <a:off x="7599" y="677"/>
                              <a:ext cx="609" cy="20"/>
                            </a:xfrm>
                            <a:custGeom>
                              <a:avLst/>
                              <a:gdLst>
                                <a:gd name="T0" fmla="*/ 0 w 609"/>
                                <a:gd name="T1" fmla="*/ 0 h 20"/>
                                <a:gd name="T2" fmla="*/ 609 w 609"/>
                                <a:gd name="T3" fmla="*/ 0 h 20"/>
                              </a:gdLst>
                              <a:ahLst/>
                              <a:cxnLst>
                                <a:cxn ang="0">
                                  <a:pos x="T0" y="T1"/>
                                </a:cxn>
                                <a:cxn ang="0">
                                  <a:pos x="T2" y="T3"/>
                                </a:cxn>
                              </a:cxnLst>
                              <a:rect l="0" t="0" r="r" b="b"/>
                              <a:pathLst>
                                <a:path w="609" h="20">
                                  <a:moveTo>
                                    <a:pt x="0" y="0"/>
                                  </a:moveTo>
                                  <a:lnTo>
                                    <a:pt x="609"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0"/>
                          <wps:cNvSpPr>
                            <a:spLocks/>
                          </wps:cNvSpPr>
                          <wps:spPr bwMode="auto">
                            <a:xfrm>
                              <a:off x="7751" y="677"/>
                              <a:ext cx="121" cy="124"/>
                            </a:xfrm>
                            <a:custGeom>
                              <a:avLst/>
                              <a:gdLst>
                                <a:gd name="T0" fmla="*/ 0 w 121"/>
                                <a:gd name="T1" fmla="*/ 123 h 124"/>
                                <a:gd name="T2" fmla="*/ 121 w 121"/>
                                <a:gd name="T3" fmla="*/ 0 h 124"/>
                              </a:gdLst>
                              <a:ahLst/>
                              <a:cxnLst>
                                <a:cxn ang="0">
                                  <a:pos x="T0" y="T1"/>
                                </a:cxn>
                                <a:cxn ang="0">
                                  <a:pos x="T2" y="T3"/>
                                </a:cxn>
                              </a:cxnLst>
                              <a:rect l="0" t="0" r="r" b="b"/>
                              <a:pathLst>
                                <a:path w="121" h="124">
                                  <a:moveTo>
                                    <a:pt x="0" y="123"/>
                                  </a:moveTo>
                                  <a:lnTo>
                                    <a:pt x="121" y="0"/>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91"/>
                          <wps:cNvSpPr>
                            <a:spLocks/>
                          </wps:cNvSpPr>
                          <wps:spPr bwMode="auto">
                            <a:xfrm>
                              <a:off x="7629" y="677"/>
                              <a:ext cx="122" cy="124"/>
                            </a:xfrm>
                            <a:custGeom>
                              <a:avLst/>
                              <a:gdLst>
                                <a:gd name="T0" fmla="*/ 122 w 122"/>
                                <a:gd name="T1" fmla="*/ 123 h 124"/>
                                <a:gd name="T2" fmla="*/ 0 w 122"/>
                                <a:gd name="T3" fmla="*/ 0 h 124"/>
                              </a:gdLst>
                              <a:ahLst/>
                              <a:cxnLst>
                                <a:cxn ang="0">
                                  <a:pos x="T0" y="T1"/>
                                </a:cxn>
                                <a:cxn ang="0">
                                  <a:pos x="T2" y="T3"/>
                                </a:cxn>
                              </a:cxnLst>
                              <a:rect l="0" t="0" r="r" b="b"/>
                              <a:pathLst>
                                <a:path w="122" h="124">
                                  <a:moveTo>
                                    <a:pt x="122" y="123"/>
                                  </a:moveTo>
                                  <a:lnTo>
                                    <a:pt x="0" y="0"/>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92"/>
                          <wps:cNvSpPr>
                            <a:spLocks/>
                          </wps:cNvSpPr>
                          <wps:spPr bwMode="auto">
                            <a:xfrm>
                              <a:off x="7933" y="677"/>
                              <a:ext cx="123" cy="124"/>
                            </a:xfrm>
                            <a:custGeom>
                              <a:avLst/>
                              <a:gdLst>
                                <a:gd name="T0" fmla="*/ 122 w 123"/>
                                <a:gd name="T1" fmla="*/ 0 h 124"/>
                                <a:gd name="T2" fmla="*/ 0 w 123"/>
                                <a:gd name="T3" fmla="*/ 123 h 124"/>
                              </a:gdLst>
                              <a:ahLst/>
                              <a:cxnLst>
                                <a:cxn ang="0">
                                  <a:pos x="T0" y="T1"/>
                                </a:cxn>
                                <a:cxn ang="0">
                                  <a:pos x="T2" y="T3"/>
                                </a:cxn>
                              </a:cxnLst>
                              <a:rect l="0" t="0" r="r" b="b"/>
                              <a:pathLst>
                                <a:path w="123" h="124">
                                  <a:moveTo>
                                    <a:pt x="122" y="0"/>
                                  </a:moveTo>
                                  <a:lnTo>
                                    <a:pt x="0" y="123"/>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93"/>
                          <wps:cNvSpPr>
                            <a:spLocks/>
                          </wps:cNvSpPr>
                          <wps:spPr bwMode="auto">
                            <a:xfrm>
                              <a:off x="8056" y="677"/>
                              <a:ext cx="122" cy="124"/>
                            </a:xfrm>
                            <a:custGeom>
                              <a:avLst/>
                              <a:gdLst>
                                <a:gd name="T0" fmla="*/ 0 w 122"/>
                                <a:gd name="T1" fmla="*/ 0 h 124"/>
                                <a:gd name="T2" fmla="*/ 122 w 122"/>
                                <a:gd name="T3" fmla="*/ 123 h 124"/>
                              </a:gdLst>
                              <a:ahLst/>
                              <a:cxnLst>
                                <a:cxn ang="0">
                                  <a:pos x="T0" y="T1"/>
                                </a:cxn>
                                <a:cxn ang="0">
                                  <a:pos x="T2" y="T3"/>
                                </a:cxn>
                              </a:cxnLst>
                              <a:rect l="0" t="0" r="r" b="b"/>
                              <a:pathLst>
                                <a:path w="122" h="124">
                                  <a:moveTo>
                                    <a:pt x="0" y="0"/>
                                  </a:moveTo>
                                  <a:lnTo>
                                    <a:pt x="122" y="123"/>
                                  </a:lnTo>
                                </a:path>
                              </a:pathLst>
                            </a:custGeom>
                            <a:noFill/>
                            <a:ln w="97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94"/>
                          <wps:cNvSpPr>
                            <a:spLocks/>
                          </wps:cNvSpPr>
                          <wps:spPr bwMode="auto">
                            <a:xfrm>
                              <a:off x="7599" y="801"/>
                              <a:ext cx="609" cy="20"/>
                            </a:xfrm>
                            <a:custGeom>
                              <a:avLst/>
                              <a:gdLst>
                                <a:gd name="T0" fmla="*/ 609 w 609"/>
                                <a:gd name="T1" fmla="*/ 0 h 20"/>
                                <a:gd name="T2" fmla="*/ 0 w 609"/>
                                <a:gd name="T3" fmla="*/ 0 h 20"/>
                              </a:gdLst>
                              <a:ahLst/>
                              <a:cxnLst>
                                <a:cxn ang="0">
                                  <a:pos x="T0" y="T1"/>
                                </a:cxn>
                                <a:cxn ang="0">
                                  <a:pos x="T2" y="T3"/>
                                </a:cxn>
                              </a:cxnLst>
                              <a:rect l="0" t="0" r="r" b="b"/>
                              <a:pathLst>
                                <a:path w="609" h="20">
                                  <a:moveTo>
                                    <a:pt x="609" y="0"/>
                                  </a:moveTo>
                                  <a:lnTo>
                                    <a:pt x="0"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5"/>
                          <wps:cNvSpPr>
                            <a:spLocks/>
                          </wps:cNvSpPr>
                          <wps:spPr bwMode="auto">
                            <a:xfrm>
                              <a:off x="7903" y="447"/>
                              <a:ext cx="20" cy="230"/>
                            </a:xfrm>
                            <a:custGeom>
                              <a:avLst/>
                              <a:gdLst>
                                <a:gd name="T0" fmla="*/ 0 w 20"/>
                                <a:gd name="T1" fmla="*/ 230 h 230"/>
                                <a:gd name="T2" fmla="*/ 0 w 20"/>
                                <a:gd name="T3" fmla="*/ 0 h 230"/>
                              </a:gdLst>
                              <a:ahLst/>
                              <a:cxnLst>
                                <a:cxn ang="0">
                                  <a:pos x="T0" y="T1"/>
                                </a:cxn>
                                <a:cxn ang="0">
                                  <a:pos x="T2" y="T3"/>
                                </a:cxn>
                              </a:cxnLst>
                              <a:rect l="0" t="0" r="r" b="b"/>
                              <a:pathLst>
                                <a:path w="20" h="230">
                                  <a:moveTo>
                                    <a:pt x="0" y="230"/>
                                  </a:moveTo>
                                  <a:lnTo>
                                    <a:pt x="0" y="0"/>
                                  </a:lnTo>
                                </a:path>
                              </a:pathLst>
                            </a:custGeom>
                            <a:noFill/>
                            <a:ln w="9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6"/>
                          <wps:cNvSpPr>
                            <a:spLocks/>
                          </wps:cNvSpPr>
                          <wps:spPr bwMode="auto">
                            <a:xfrm>
                              <a:off x="7903" y="801"/>
                              <a:ext cx="20" cy="261"/>
                            </a:xfrm>
                            <a:custGeom>
                              <a:avLst/>
                              <a:gdLst>
                                <a:gd name="T0" fmla="*/ 0 w 20"/>
                                <a:gd name="T1" fmla="*/ 261 h 261"/>
                                <a:gd name="T2" fmla="*/ 0 w 20"/>
                                <a:gd name="T3" fmla="*/ 0 h 261"/>
                              </a:gdLst>
                              <a:ahLst/>
                              <a:cxnLst>
                                <a:cxn ang="0">
                                  <a:pos x="T0" y="T1"/>
                                </a:cxn>
                                <a:cxn ang="0">
                                  <a:pos x="T2" y="T3"/>
                                </a:cxn>
                              </a:cxnLst>
                              <a:rect l="0" t="0" r="r" b="b"/>
                              <a:pathLst>
                                <a:path w="20" h="261">
                                  <a:moveTo>
                                    <a:pt x="0" y="261"/>
                                  </a:moveTo>
                                  <a:lnTo>
                                    <a:pt x="0" y="0"/>
                                  </a:lnTo>
                                </a:path>
                              </a:pathLst>
                            </a:custGeom>
                            <a:noFill/>
                            <a:ln w="9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7"/>
                          <wps:cNvSpPr>
                            <a:spLocks/>
                          </wps:cNvSpPr>
                          <wps:spPr bwMode="auto">
                            <a:xfrm>
                              <a:off x="7599" y="801"/>
                              <a:ext cx="152" cy="107"/>
                            </a:xfrm>
                            <a:custGeom>
                              <a:avLst/>
                              <a:gdLst>
                                <a:gd name="T0" fmla="*/ 152 w 152"/>
                                <a:gd name="T1" fmla="*/ 0 h 107"/>
                                <a:gd name="T2" fmla="*/ 45 w 152"/>
                                <a:gd name="T3" fmla="*/ 106 h 107"/>
                                <a:gd name="T4" fmla="*/ 0 w 152"/>
                                <a:gd name="T5" fmla="*/ 106 h 107"/>
                              </a:gdLst>
                              <a:ahLst/>
                              <a:cxnLst>
                                <a:cxn ang="0">
                                  <a:pos x="T0" y="T1"/>
                                </a:cxn>
                                <a:cxn ang="0">
                                  <a:pos x="T2" y="T3"/>
                                </a:cxn>
                                <a:cxn ang="0">
                                  <a:pos x="T4" y="T5"/>
                                </a:cxn>
                              </a:cxnLst>
                              <a:rect l="0" t="0" r="r" b="b"/>
                              <a:pathLst>
                                <a:path w="152" h="107">
                                  <a:moveTo>
                                    <a:pt x="152" y="0"/>
                                  </a:moveTo>
                                  <a:lnTo>
                                    <a:pt x="45" y="106"/>
                                  </a:lnTo>
                                  <a:lnTo>
                                    <a:pt x="0" y="106"/>
                                  </a:lnTo>
                                </a:path>
                              </a:pathLst>
                            </a:custGeom>
                            <a:noFill/>
                            <a:ln w="97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98"/>
                          <wps:cNvSpPr>
                            <a:spLocks/>
                          </wps:cNvSpPr>
                          <wps:spPr bwMode="auto">
                            <a:xfrm>
                              <a:off x="7629" y="677"/>
                              <a:ext cx="243" cy="124"/>
                            </a:xfrm>
                            <a:custGeom>
                              <a:avLst/>
                              <a:gdLst>
                                <a:gd name="T0" fmla="*/ 122 w 243"/>
                                <a:gd name="T1" fmla="*/ 123 h 124"/>
                                <a:gd name="T2" fmla="*/ 0 w 243"/>
                                <a:gd name="T3" fmla="*/ 0 h 124"/>
                                <a:gd name="T4" fmla="*/ 243 w 243"/>
                                <a:gd name="T5" fmla="*/ 0 h 124"/>
                                <a:gd name="T6" fmla="*/ 122 w 243"/>
                                <a:gd name="T7" fmla="*/ 123 h 124"/>
                              </a:gdLst>
                              <a:ahLst/>
                              <a:cxnLst>
                                <a:cxn ang="0">
                                  <a:pos x="T0" y="T1"/>
                                </a:cxn>
                                <a:cxn ang="0">
                                  <a:pos x="T2" y="T3"/>
                                </a:cxn>
                                <a:cxn ang="0">
                                  <a:pos x="T4" y="T5"/>
                                </a:cxn>
                                <a:cxn ang="0">
                                  <a:pos x="T6" y="T7"/>
                                </a:cxn>
                              </a:cxnLst>
                              <a:rect l="0" t="0" r="r" b="b"/>
                              <a:pathLst>
                                <a:path w="243" h="124">
                                  <a:moveTo>
                                    <a:pt x="122" y="123"/>
                                  </a:moveTo>
                                  <a:lnTo>
                                    <a:pt x="0" y="0"/>
                                  </a:lnTo>
                                  <a:lnTo>
                                    <a:pt x="243" y="0"/>
                                  </a:lnTo>
                                  <a:lnTo>
                                    <a:pt x="12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9"/>
                          <wps:cNvSpPr>
                            <a:spLocks/>
                          </wps:cNvSpPr>
                          <wps:spPr bwMode="auto">
                            <a:xfrm>
                              <a:off x="7629" y="677"/>
                              <a:ext cx="243" cy="124"/>
                            </a:xfrm>
                            <a:custGeom>
                              <a:avLst/>
                              <a:gdLst>
                                <a:gd name="T0" fmla="*/ 213 w 243"/>
                                <a:gd name="T1" fmla="*/ 0 h 124"/>
                                <a:gd name="T2" fmla="*/ 0 w 243"/>
                                <a:gd name="T3" fmla="*/ 0 h 124"/>
                                <a:gd name="T4" fmla="*/ 122 w 243"/>
                                <a:gd name="T5" fmla="*/ 123 h 124"/>
                                <a:gd name="T6" fmla="*/ 243 w 243"/>
                                <a:gd name="T7" fmla="*/ 0 h 124"/>
                                <a:gd name="T8" fmla="*/ 213 w 243"/>
                                <a:gd name="T9" fmla="*/ 0 h 124"/>
                              </a:gdLst>
                              <a:ahLst/>
                              <a:cxnLst>
                                <a:cxn ang="0">
                                  <a:pos x="T0" y="T1"/>
                                </a:cxn>
                                <a:cxn ang="0">
                                  <a:pos x="T2" y="T3"/>
                                </a:cxn>
                                <a:cxn ang="0">
                                  <a:pos x="T4" y="T5"/>
                                </a:cxn>
                                <a:cxn ang="0">
                                  <a:pos x="T6" y="T7"/>
                                </a:cxn>
                                <a:cxn ang="0">
                                  <a:pos x="T8" y="T9"/>
                                </a:cxn>
                              </a:cxnLst>
                              <a:rect l="0" t="0" r="r" b="b"/>
                              <a:pathLst>
                                <a:path w="243" h="124">
                                  <a:moveTo>
                                    <a:pt x="213" y="0"/>
                                  </a:moveTo>
                                  <a:lnTo>
                                    <a:pt x="0" y="0"/>
                                  </a:lnTo>
                                  <a:lnTo>
                                    <a:pt x="122" y="123"/>
                                  </a:lnTo>
                                  <a:lnTo>
                                    <a:pt x="243" y="0"/>
                                  </a:lnTo>
                                  <a:lnTo>
                                    <a:pt x="213" y="0"/>
                                  </a:lnTo>
                                  <a:close/>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0"/>
                          <wps:cNvSpPr>
                            <a:spLocks/>
                          </wps:cNvSpPr>
                          <wps:spPr bwMode="auto">
                            <a:xfrm>
                              <a:off x="7933" y="677"/>
                              <a:ext cx="245" cy="124"/>
                            </a:xfrm>
                            <a:custGeom>
                              <a:avLst/>
                              <a:gdLst>
                                <a:gd name="T0" fmla="*/ 244 w 245"/>
                                <a:gd name="T1" fmla="*/ 123 h 124"/>
                                <a:gd name="T2" fmla="*/ 0 w 245"/>
                                <a:gd name="T3" fmla="*/ 123 h 124"/>
                                <a:gd name="T4" fmla="*/ 122 w 245"/>
                                <a:gd name="T5" fmla="*/ 0 h 124"/>
                                <a:gd name="T6" fmla="*/ 244 w 245"/>
                                <a:gd name="T7" fmla="*/ 123 h 124"/>
                              </a:gdLst>
                              <a:ahLst/>
                              <a:cxnLst>
                                <a:cxn ang="0">
                                  <a:pos x="T0" y="T1"/>
                                </a:cxn>
                                <a:cxn ang="0">
                                  <a:pos x="T2" y="T3"/>
                                </a:cxn>
                                <a:cxn ang="0">
                                  <a:pos x="T4" y="T5"/>
                                </a:cxn>
                                <a:cxn ang="0">
                                  <a:pos x="T6" y="T7"/>
                                </a:cxn>
                              </a:cxnLst>
                              <a:rect l="0" t="0" r="r" b="b"/>
                              <a:pathLst>
                                <a:path w="245" h="124">
                                  <a:moveTo>
                                    <a:pt x="244" y="123"/>
                                  </a:moveTo>
                                  <a:lnTo>
                                    <a:pt x="0" y="123"/>
                                  </a:lnTo>
                                  <a:lnTo>
                                    <a:pt x="122" y="0"/>
                                  </a:lnTo>
                                  <a:lnTo>
                                    <a:pt x="2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1"/>
                          <wps:cNvSpPr>
                            <a:spLocks/>
                          </wps:cNvSpPr>
                          <wps:spPr bwMode="auto">
                            <a:xfrm>
                              <a:off x="7933" y="677"/>
                              <a:ext cx="245" cy="124"/>
                            </a:xfrm>
                            <a:custGeom>
                              <a:avLst/>
                              <a:gdLst>
                                <a:gd name="T0" fmla="*/ 213 w 245"/>
                                <a:gd name="T1" fmla="*/ 123 h 124"/>
                                <a:gd name="T2" fmla="*/ 0 w 245"/>
                                <a:gd name="T3" fmla="*/ 123 h 124"/>
                                <a:gd name="T4" fmla="*/ 122 w 245"/>
                                <a:gd name="T5" fmla="*/ 0 h 124"/>
                                <a:gd name="T6" fmla="*/ 244 w 245"/>
                                <a:gd name="T7" fmla="*/ 123 h 124"/>
                                <a:gd name="T8" fmla="*/ 213 w 245"/>
                                <a:gd name="T9" fmla="*/ 123 h 124"/>
                              </a:gdLst>
                              <a:ahLst/>
                              <a:cxnLst>
                                <a:cxn ang="0">
                                  <a:pos x="T0" y="T1"/>
                                </a:cxn>
                                <a:cxn ang="0">
                                  <a:pos x="T2" y="T3"/>
                                </a:cxn>
                                <a:cxn ang="0">
                                  <a:pos x="T4" y="T5"/>
                                </a:cxn>
                                <a:cxn ang="0">
                                  <a:pos x="T6" y="T7"/>
                                </a:cxn>
                                <a:cxn ang="0">
                                  <a:pos x="T8" y="T9"/>
                                </a:cxn>
                              </a:cxnLst>
                              <a:rect l="0" t="0" r="r" b="b"/>
                              <a:pathLst>
                                <a:path w="245" h="124">
                                  <a:moveTo>
                                    <a:pt x="213" y="123"/>
                                  </a:moveTo>
                                  <a:lnTo>
                                    <a:pt x="0" y="123"/>
                                  </a:lnTo>
                                  <a:lnTo>
                                    <a:pt x="122" y="0"/>
                                  </a:lnTo>
                                  <a:lnTo>
                                    <a:pt x="244" y="123"/>
                                  </a:lnTo>
                                  <a:lnTo>
                                    <a:pt x="213" y="123"/>
                                  </a:lnTo>
                                  <a:close/>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2"/>
                          <wps:cNvSpPr>
                            <a:spLocks/>
                          </wps:cNvSpPr>
                          <wps:spPr bwMode="auto">
                            <a:xfrm>
                              <a:off x="7858" y="400"/>
                              <a:ext cx="75" cy="77"/>
                            </a:xfrm>
                            <a:custGeom>
                              <a:avLst/>
                              <a:gdLst>
                                <a:gd name="T0" fmla="*/ 0 w 75"/>
                                <a:gd name="T1" fmla="*/ 38 h 77"/>
                                <a:gd name="T2" fmla="*/ 75 w 75"/>
                                <a:gd name="T3" fmla="*/ 38 h 77"/>
                              </a:gdLst>
                              <a:ahLst/>
                              <a:cxnLst>
                                <a:cxn ang="0">
                                  <a:pos x="T0" y="T1"/>
                                </a:cxn>
                                <a:cxn ang="0">
                                  <a:pos x="T2" y="T3"/>
                                </a:cxn>
                              </a:cxnLst>
                              <a:rect l="0" t="0" r="r" b="b"/>
                              <a:pathLst>
                                <a:path w="75" h="77">
                                  <a:moveTo>
                                    <a:pt x="0" y="38"/>
                                  </a:moveTo>
                                  <a:lnTo>
                                    <a:pt x="75" y="38"/>
                                  </a:lnTo>
                                </a:path>
                              </a:pathLst>
                            </a:custGeom>
                            <a:noFill/>
                            <a:ln w="500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03"/>
                          <wps:cNvSpPr>
                            <a:spLocks/>
                          </wps:cNvSpPr>
                          <wps:spPr bwMode="auto">
                            <a:xfrm>
                              <a:off x="7858" y="400"/>
                              <a:ext cx="75"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4"/>
                          <wps:cNvSpPr>
                            <a:spLocks/>
                          </wps:cNvSpPr>
                          <wps:spPr bwMode="auto">
                            <a:xfrm>
                              <a:off x="7858" y="1016"/>
                              <a:ext cx="75" cy="76"/>
                            </a:xfrm>
                            <a:custGeom>
                              <a:avLst/>
                              <a:gdLst>
                                <a:gd name="T0" fmla="*/ 0 w 75"/>
                                <a:gd name="T1" fmla="*/ 38 h 76"/>
                                <a:gd name="T2" fmla="*/ 75 w 75"/>
                                <a:gd name="T3" fmla="*/ 38 h 76"/>
                              </a:gdLst>
                              <a:ahLst/>
                              <a:cxnLst>
                                <a:cxn ang="0">
                                  <a:pos x="T0" y="T1"/>
                                </a:cxn>
                                <a:cxn ang="0">
                                  <a:pos x="T2" y="T3"/>
                                </a:cxn>
                              </a:cxnLst>
                              <a:rect l="0" t="0" r="r" b="b"/>
                              <a:pathLst>
                                <a:path w="75" h="76">
                                  <a:moveTo>
                                    <a:pt x="0" y="38"/>
                                  </a:moveTo>
                                  <a:lnTo>
                                    <a:pt x="75" y="38"/>
                                  </a:lnTo>
                                </a:path>
                              </a:pathLst>
                            </a:custGeom>
                            <a:noFill/>
                            <a:ln w="500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05"/>
                          <wps:cNvSpPr>
                            <a:spLocks/>
                          </wps:cNvSpPr>
                          <wps:spPr bwMode="auto">
                            <a:xfrm>
                              <a:off x="7858" y="1016"/>
                              <a:ext cx="75"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91"/>
                        <wpg:cNvGrpSpPr>
                          <a:grpSpLocks/>
                        </wpg:cNvGrpSpPr>
                        <wpg:grpSpPr bwMode="auto">
                          <a:xfrm>
                            <a:off x="581025" y="0"/>
                            <a:ext cx="533400" cy="489585"/>
                            <a:chOff x="5761" y="361"/>
                            <a:chExt cx="840" cy="771"/>
                          </a:xfrm>
                        </wpg:grpSpPr>
                        <wps:wsp>
                          <wps:cNvPr id="92" name="Freeform 111"/>
                          <wps:cNvSpPr>
                            <a:spLocks/>
                          </wps:cNvSpPr>
                          <wps:spPr bwMode="auto">
                            <a:xfrm>
                              <a:off x="5951" y="693"/>
                              <a:ext cx="244" cy="122"/>
                            </a:xfrm>
                            <a:custGeom>
                              <a:avLst/>
                              <a:gdLst>
                                <a:gd name="T0" fmla="*/ 122 w 244"/>
                                <a:gd name="T1" fmla="*/ 122 h 122"/>
                                <a:gd name="T2" fmla="*/ 0 w 244"/>
                                <a:gd name="T3" fmla="*/ 0 h 122"/>
                                <a:gd name="T4" fmla="*/ 243 w 244"/>
                                <a:gd name="T5" fmla="*/ 0 h 122"/>
                                <a:gd name="T6" fmla="*/ 122 w 244"/>
                                <a:gd name="T7" fmla="*/ 122 h 122"/>
                              </a:gdLst>
                              <a:ahLst/>
                              <a:cxnLst>
                                <a:cxn ang="0">
                                  <a:pos x="T0" y="T1"/>
                                </a:cxn>
                                <a:cxn ang="0">
                                  <a:pos x="T2" y="T3"/>
                                </a:cxn>
                                <a:cxn ang="0">
                                  <a:pos x="T4" y="T5"/>
                                </a:cxn>
                                <a:cxn ang="0">
                                  <a:pos x="T6" y="T7"/>
                                </a:cxn>
                              </a:cxnLst>
                              <a:rect l="0" t="0" r="r" b="b"/>
                              <a:pathLst>
                                <a:path w="244" h="122">
                                  <a:moveTo>
                                    <a:pt x="122" y="122"/>
                                  </a:moveTo>
                                  <a:lnTo>
                                    <a:pt x="0" y="0"/>
                                  </a:lnTo>
                                  <a:lnTo>
                                    <a:pt x="243" y="0"/>
                                  </a:lnTo>
                                  <a:lnTo>
                                    <a:pt x="122"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12"/>
                          <wps:cNvSpPr>
                            <a:spLocks/>
                          </wps:cNvSpPr>
                          <wps:spPr bwMode="auto">
                            <a:xfrm>
                              <a:off x="5951" y="693"/>
                              <a:ext cx="244" cy="122"/>
                            </a:xfrm>
                            <a:custGeom>
                              <a:avLst/>
                              <a:gdLst>
                                <a:gd name="T0" fmla="*/ 0 w 244"/>
                                <a:gd name="T1" fmla="*/ 0 h 122"/>
                                <a:gd name="T2" fmla="*/ 122 w 244"/>
                                <a:gd name="T3" fmla="*/ 122 h 122"/>
                                <a:gd name="T4" fmla="*/ 243 w 244"/>
                                <a:gd name="T5" fmla="*/ 0 h 122"/>
                                <a:gd name="T6" fmla="*/ 0 w 244"/>
                                <a:gd name="T7" fmla="*/ 0 h 122"/>
                              </a:gdLst>
                              <a:ahLst/>
                              <a:cxnLst>
                                <a:cxn ang="0">
                                  <a:pos x="T0" y="T1"/>
                                </a:cxn>
                                <a:cxn ang="0">
                                  <a:pos x="T2" y="T3"/>
                                </a:cxn>
                                <a:cxn ang="0">
                                  <a:pos x="T4" y="T5"/>
                                </a:cxn>
                                <a:cxn ang="0">
                                  <a:pos x="T6" y="T7"/>
                                </a:cxn>
                              </a:cxnLst>
                              <a:rect l="0" t="0" r="r" b="b"/>
                              <a:pathLst>
                                <a:path w="244" h="122">
                                  <a:moveTo>
                                    <a:pt x="0" y="0"/>
                                  </a:moveTo>
                                  <a:lnTo>
                                    <a:pt x="122" y="122"/>
                                  </a:lnTo>
                                  <a:lnTo>
                                    <a:pt x="243" y="0"/>
                                  </a:lnTo>
                                  <a:lnTo>
                                    <a:pt x="0" y="0"/>
                                  </a:lnTo>
                                  <a:close/>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13"/>
                          <wps:cNvSpPr>
                            <a:spLocks/>
                          </wps:cNvSpPr>
                          <wps:spPr bwMode="auto">
                            <a:xfrm>
                              <a:off x="6073" y="447"/>
                              <a:ext cx="20" cy="246"/>
                            </a:xfrm>
                            <a:custGeom>
                              <a:avLst/>
                              <a:gdLst>
                                <a:gd name="T0" fmla="*/ 0 w 20"/>
                                <a:gd name="T1" fmla="*/ 245 h 246"/>
                                <a:gd name="T2" fmla="*/ 0 w 20"/>
                                <a:gd name="T3" fmla="*/ 0 h 246"/>
                              </a:gdLst>
                              <a:ahLst/>
                              <a:cxnLst>
                                <a:cxn ang="0">
                                  <a:pos x="T0" y="T1"/>
                                </a:cxn>
                                <a:cxn ang="0">
                                  <a:pos x="T2" y="T3"/>
                                </a:cxn>
                              </a:cxnLst>
                              <a:rect l="0" t="0" r="r" b="b"/>
                              <a:pathLst>
                                <a:path w="20" h="246">
                                  <a:moveTo>
                                    <a:pt x="0" y="245"/>
                                  </a:moveTo>
                                  <a:lnTo>
                                    <a:pt x="0" y="0"/>
                                  </a:lnTo>
                                </a:path>
                              </a:pathLst>
                            </a:custGeom>
                            <a:noFill/>
                            <a:ln w="9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14"/>
                          <wps:cNvSpPr>
                            <a:spLocks/>
                          </wps:cNvSpPr>
                          <wps:spPr bwMode="auto">
                            <a:xfrm>
                              <a:off x="6073" y="815"/>
                              <a:ext cx="20" cy="247"/>
                            </a:xfrm>
                            <a:custGeom>
                              <a:avLst/>
                              <a:gdLst>
                                <a:gd name="T0" fmla="*/ 0 w 20"/>
                                <a:gd name="T1" fmla="*/ 247 h 247"/>
                                <a:gd name="T2" fmla="*/ 0 w 20"/>
                                <a:gd name="T3" fmla="*/ 0 h 247"/>
                              </a:gdLst>
                              <a:ahLst/>
                              <a:cxnLst>
                                <a:cxn ang="0">
                                  <a:pos x="T0" y="T1"/>
                                </a:cxn>
                                <a:cxn ang="0">
                                  <a:pos x="T2" y="T3"/>
                                </a:cxn>
                              </a:cxnLst>
                              <a:rect l="0" t="0" r="r" b="b"/>
                              <a:pathLst>
                                <a:path w="20" h="247">
                                  <a:moveTo>
                                    <a:pt x="0" y="247"/>
                                  </a:moveTo>
                                  <a:lnTo>
                                    <a:pt x="0" y="0"/>
                                  </a:lnTo>
                                </a:path>
                              </a:pathLst>
                            </a:custGeom>
                            <a:noFill/>
                            <a:ln w="97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5"/>
                          <wps:cNvSpPr>
                            <a:spLocks/>
                          </wps:cNvSpPr>
                          <wps:spPr bwMode="auto">
                            <a:xfrm>
                              <a:off x="5951" y="815"/>
                              <a:ext cx="244" cy="20"/>
                            </a:xfrm>
                            <a:custGeom>
                              <a:avLst/>
                              <a:gdLst>
                                <a:gd name="T0" fmla="*/ 0 w 244"/>
                                <a:gd name="T1" fmla="*/ 0 h 20"/>
                                <a:gd name="T2" fmla="*/ 243 w 244"/>
                                <a:gd name="T3" fmla="*/ 0 h 20"/>
                              </a:gdLst>
                              <a:ahLst/>
                              <a:cxnLst>
                                <a:cxn ang="0">
                                  <a:pos x="T0" y="T1"/>
                                </a:cxn>
                                <a:cxn ang="0">
                                  <a:pos x="T2" y="T3"/>
                                </a:cxn>
                              </a:cxnLst>
                              <a:rect l="0" t="0" r="r" b="b"/>
                              <a:pathLst>
                                <a:path w="244" h="20">
                                  <a:moveTo>
                                    <a:pt x="0" y="0"/>
                                  </a:moveTo>
                                  <a:lnTo>
                                    <a:pt x="243"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16"/>
                          <wps:cNvSpPr>
                            <a:spLocks/>
                          </wps:cNvSpPr>
                          <wps:spPr bwMode="auto">
                            <a:xfrm>
                              <a:off x="5769" y="815"/>
                              <a:ext cx="243" cy="93"/>
                            </a:xfrm>
                            <a:custGeom>
                              <a:avLst/>
                              <a:gdLst>
                                <a:gd name="T0" fmla="*/ 0 w 243"/>
                                <a:gd name="T1" fmla="*/ 92 h 93"/>
                                <a:gd name="T2" fmla="*/ 152 w 243"/>
                                <a:gd name="T3" fmla="*/ 92 h 93"/>
                                <a:gd name="T4" fmla="*/ 243 w 243"/>
                                <a:gd name="T5" fmla="*/ 0 h 93"/>
                              </a:gdLst>
                              <a:ahLst/>
                              <a:cxnLst>
                                <a:cxn ang="0">
                                  <a:pos x="T0" y="T1"/>
                                </a:cxn>
                                <a:cxn ang="0">
                                  <a:pos x="T2" y="T3"/>
                                </a:cxn>
                                <a:cxn ang="0">
                                  <a:pos x="T4" y="T5"/>
                                </a:cxn>
                              </a:cxnLst>
                              <a:rect l="0" t="0" r="r" b="b"/>
                              <a:pathLst>
                                <a:path w="243" h="93">
                                  <a:moveTo>
                                    <a:pt x="0" y="92"/>
                                  </a:moveTo>
                                  <a:lnTo>
                                    <a:pt x="152" y="92"/>
                                  </a:lnTo>
                                  <a:lnTo>
                                    <a:pt x="243" y="0"/>
                                  </a:lnTo>
                                </a:path>
                              </a:pathLst>
                            </a:custGeom>
                            <a:noFill/>
                            <a:ln w="9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17"/>
                          <wps:cNvSpPr>
                            <a:spLocks/>
                          </wps:cNvSpPr>
                          <wps:spPr bwMode="auto">
                            <a:xfrm>
                              <a:off x="6135" y="600"/>
                              <a:ext cx="243" cy="93"/>
                            </a:xfrm>
                            <a:custGeom>
                              <a:avLst/>
                              <a:gdLst>
                                <a:gd name="T0" fmla="*/ 0 w 243"/>
                                <a:gd name="T1" fmla="*/ 92 h 93"/>
                                <a:gd name="T2" fmla="*/ 91 w 243"/>
                                <a:gd name="T3" fmla="*/ 0 h 93"/>
                                <a:gd name="T4" fmla="*/ 243 w 243"/>
                                <a:gd name="T5" fmla="*/ 0 h 93"/>
                              </a:gdLst>
                              <a:ahLst/>
                              <a:cxnLst>
                                <a:cxn ang="0">
                                  <a:pos x="T0" y="T1"/>
                                </a:cxn>
                                <a:cxn ang="0">
                                  <a:pos x="T2" y="T3"/>
                                </a:cxn>
                                <a:cxn ang="0">
                                  <a:pos x="T4" y="T5"/>
                                </a:cxn>
                              </a:cxnLst>
                              <a:rect l="0" t="0" r="r" b="b"/>
                              <a:pathLst>
                                <a:path w="243" h="93">
                                  <a:moveTo>
                                    <a:pt x="0" y="92"/>
                                  </a:moveTo>
                                  <a:lnTo>
                                    <a:pt x="91" y="0"/>
                                  </a:lnTo>
                                  <a:lnTo>
                                    <a:pt x="243" y="0"/>
                                  </a:lnTo>
                                </a:path>
                              </a:pathLst>
                            </a:custGeom>
                            <a:noFill/>
                            <a:ln w="9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18"/>
                          <wps:cNvSpPr>
                            <a:spLocks/>
                          </wps:cNvSpPr>
                          <wps:spPr bwMode="auto">
                            <a:xfrm>
                              <a:off x="6378" y="601"/>
                              <a:ext cx="153" cy="20"/>
                            </a:xfrm>
                            <a:custGeom>
                              <a:avLst/>
                              <a:gdLst>
                                <a:gd name="T0" fmla="*/ 152 w 153"/>
                                <a:gd name="T1" fmla="*/ 0 h 20"/>
                                <a:gd name="T2" fmla="*/ 0 w 153"/>
                                <a:gd name="T3" fmla="*/ 0 h 20"/>
                              </a:gdLst>
                              <a:ahLst/>
                              <a:cxnLst>
                                <a:cxn ang="0">
                                  <a:pos x="T0" y="T1"/>
                                </a:cxn>
                                <a:cxn ang="0">
                                  <a:pos x="T2" y="T3"/>
                                </a:cxn>
                              </a:cxnLst>
                              <a:rect l="0" t="0" r="r" b="b"/>
                              <a:pathLst>
                                <a:path w="153" h="20">
                                  <a:moveTo>
                                    <a:pt x="152" y="0"/>
                                  </a:moveTo>
                                  <a:lnTo>
                                    <a:pt x="0"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19"/>
                          <wps:cNvSpPr>
                            <a:spLocks/>
                          </wps:cNvSpPr>
                          <wps:spPr bwMode="auto">
                            <a:xfrm>
                              <a:off x="6028" y="1016"/>
                              <a:ext cx="75" cy="76"/>
                            </a:xfrm>
                            <a:custGeom>
                              <a:avLst/>
                              <a:gdLst>
                                <a:gd name="T0" fmla="*/ 0 w 75"/>
                                <a:gd name="T1" fmla="*/ 38 h 76"/>
                                <a:gd name="T2" fmla="*/ 75 w 75"/>
                                <a:gd name="T3" fmla="*/ 38 h 76"/>
                              </a:gdLst>
                              <a:ahLst/>
                              <a:cxnLst>
                                <a:cxn ang="0">
                                  <a:pos x="T0" y="T1"/>
                                </a:cxn>
                                <a:cxn ang="0">
                                  <a:pos x="T2" y="T3"/>
                                </a:cxn>
                              </a:cxnLst>
                              <a:rect l="0" t="0" r="r" b="b"/>
                              <a:pathLst>
                                <a:path w="75" h="76">
                                  <a:moveTo>
                                    <a:pt x="0" y="38"/>
                                  </a:moveTo>
                                  <a:lnTo>
                                    <a:pt x="75" y="38"/>
                                  </a:lnTo>
                                </a:path>
                              </a:pathLst>
                            </a:custGeom>
                            <a:noFill/>
                            <a:ln w="50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20"/>
                          <wps:cNvSpPr>
                            <a:spLocks/>
                          </wps:cNvSpPr>
                          <wps:spPr bwMode="auto">
                            <a:xfrm>
                              <a:off x="6028" y="1016"/>
                              <a:ext cx="75" cy="76"/>
                            </a:xfrm>
                            <a:prstGeom prst="rect">
                              <a:avLst/>
                            </a:prstGeom>
                            <a:noFill/>
                            <a:ln w="9726">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1"/>
                          <wps:cNvSpPr>
                            <a:spLocks/>
                          </wps:cNvSpPr>
                          <wps:spPr bwMode="auto">
                            <a:xfrm>
                              <a:off x="6028" y="400"/>
                              <a:ext cx="75" cy="77"/>
                            </a:xfrm>
                            <a:custGeom>
                              <a:avLst/>
                              <a:gdLst>
                                <a:gd name="T0" fmla="*/ 0 w 75"/>
                                <a:gd name="T1" fmla="*/ 38 h 77"/>
                                <a:gd name="T2" fmla="*/ 75 w 75"/>
                                <a:gd name="T3" fmla="*/ 38 h 77"/>
                              </a:gdLst>
                              <a:ahLst/>
                              <a:cxnLst>
                                <a:cxn ang="0">
                                  <a:pos x="T0" y="T1"/>
                                </a:cxn>
                                <a:cxn ang="0">
                                  <a:pos x="T2" y="T3"/>
                                </a:cxn>
                              </a:cxnLst>
                              <a:rect l="0" t="0" r="r" b="b"/>
                              <a:pathLst>
                                <a:path w="75" h="77">
                                  <a:moveTo>
                                    <a:pt x="0" y="38"/>
                                  </a:moveTo>
                                  <a:lnTo>
                                    <a:pt x="75" y="38"/>
                                  </a:lnTo>
                                </a:path>
                              </a:pathLst>
                            </a:custGeom>
                            <a:noFill/>
                            <a:ln w="50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22"/>
                          <wps:cNvSpPr>
                            <a:spLocks/>
                          </wps:cNvSpPr>
                          <wps:spPr bwMode="auto">
                            <a:xfrm>
                              <a:off x="6028" y="400"/>
                              <a:ext cx="75" cy="76"/>
                            </a:xfrm>
                            <a:prstGeom prst="rect">
                              <a:avLst/>
                            </a:prstGeom>
                            <a:noFill/>
                            <a:ln w="9726">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23"/>
                          <wps:cNvSpPr>
                            <a:spLocks/>
                          </wps:cNvSpPr>
                          <wps:spPr bwMode="auto">
                            <a:xfrm>
                              <a:off x="6485" y="554"/>
                              <a:ext cx="76" cy="78"/>
                            </a:xfrm>
                            <a:custGeom>
                              <a:avLst/>
                              <a:gdLst>
                                <a:gd name="T0" fmla="*/ 0 w 76"/>
                                <a:gd name="T1" fmla="*/ 38 h 78"/>
                                <a:gd name="T2" fmla="*/ 75 w 76"/>
                                <a:gd name="T3" fmla="*/ 38 h 78"/>
                              </a:gdLst>
                              <a:ahLst/>
                              <a:cxnLst>
                                <a:cxn ang="0">
                                  <a:pos x="T0" y="T1"/>
                                </a:cxn>
                                <a:cxn ang="0">
                                  <a:pos x="T2" y="T3"/>
                                </a:cxn>
                              </a:cxnLst>
                              <a:rect l="0" t="0" r="r" b="b"/>
                              <a:pathLst>
                                <a:path w="76" h="78">
                                  <a:moveTo>
                                    <a:pt x="0" y="38"/>
                                  </a:moveTo>
                                  <a:lnTo>
                                    <a:pt x="75" y="38"/>
                                  </a:lnTo>
                                </a:path>
                              </a:pathLst>
                            </a:custGeom>
                            <a:noFill/>
                            <a:ln w="507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24"/>
                          <wps:cNvSpPr>
                            <a:spLocks/>
                          </wps:cNvSpPr>
                          <wps:spPr bwMode="auto">
                            <a:xfrm>
                              <a:off x="6485" y="554"/>
                              <a:ext cx="75" cy="77"/>
                            </a:xfrm>
                            <a:prstGeom prst="rect">
                              <a:avLst/>
                            </a:prstGeom>
                            <a:noFill/>
                            <a:ln w="9726">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0" y="0"/>
                            <a:ext cx="281305" cy="489585"/>
                            <a:chOff x="4845" y="361"/>
                            <a:chExt cx="443" cy="771"/>
                          </a:xfrm>
                        </wpg:grpSpPr>
                        <wps:wsp>
                          <wps:cNvPr id="81" name="Freeform 130"/>
                          <wps:cNvSpPr>
                            <a:spLocks/>
                          </wps:cNvSpPr>
                          <wps:spPr bwMode="auto">
                            <a:xfrm>
                              <a:off x="5037" y="693"/>
                              <a:ext cx="243" cy="122"/>
                            </a:xfrm>
                            <a:custGeom>
                              <a:avLst/>
                              <a:gdLst>
                                <a:gd name="T0" fmla="*/ 121 w 243"/>
                                <a:gd name="T1" fmla="*/ 122 h 122"/>
                                <a:gd name="T2" fmla="*/ 0 w 243"/>
                                <a:gd name="T3" fmla="*/ 0 h 122"/>
                                <a:gd name="T4" fmla="*/ 243 w 243"/>
                                <a:gd name="T5" fmla="*/ 0 h 122"/>
                                <a:gd name="T6" fmla="*/ 121 w 243"/>
                                <a:gd name="T7" fmla="*/ 122 h 122"/>
                              </a:gdLst>
                              <a:ahLst/>
                              <a:cxnLst>
                                <a:cxn ang="0">
                                  <a:pos x="T0" y="T1"/>
                                </a:cxn>
                                <a:cxn ang="0">
                                  <a:pos x="T2" y="T3"/>
                                </a:cxn>
                                <a:cxn ang="0">
                                  <a:pos x="T4" y="T5"/>
                                </a:cxn>
                                <a:cxn ang="0">
                                  <a:pos x="T6" y="T7"/>
                                </a:cxn>
                              </a:cxnLst>
                              <a:rect l="0" t="0" r="r" b="b"/>
                              <a:pathLst>
                                <a:path w="243" h="122">
                                  <a:moveTo>
                                    <a:pt x="121" y="122"/>
                                  </a:moveTo>
                                  <a:lnTo>
                                    <a:pt x="0" y="0"/>
                                  </a:lnTo>
                                  <a:lnTo>
                                    <a:pt x="243" y="0"/>
                                  </a:lnTo>
                                  <a:lnTo>
                                    <a:pt x="121"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31"/>
                          <wps:cNvSpPr>
                            <a:spLocks/>
                          </wps:cNvSpPr>
                          <wps:spPr bwMode="auto">
                            <a:xfrm>
                              <a:off x="5037" y="693"/>
                              <a:ext cx="243" cy="122"/>
                            </a:xfrm>
                            <a:custGeom>
                              <a:avLst/>
                              <a:gdLst>
                                <a:gd name="T0" fmla="*/ 0 w 243"/>
                                <a:gd name="T1" fmla="*/ 0 h 122"/>
                                <a:gd name="T2" fmla="*/ 121 w 243"/>
                                <a:gd name="T3" fmla="*/ 122 h 122"/>
                                <a:gd name="T4" fmla="*/ 243 w 243"/>
                                <a:gd name="T5" fmla="*/ 0 h 122"/>
                                <a:gd name="T6" fmla="*/ 0 w 243"/>
                                <a:gd name="T7" fmla="*/ 0 h 122"/>
                              </a:gdLst>
                              <a:ahLst/>
                              <a:cxnLst>
                                <a:cxn ang="0">
                                  <a:pos x="T0" y="T1"/>
                                </a:cxn>
                                <a:cxn ang="0">
                                  <a:pos x="T2" y="T3"/>
                                </a:cxn>
                                <a:cxn ang="0">
                                  <a:pos x="T4" y="T5"/>
                                </a:cxn>
                                <a:cxn ang="0">
                                  <a:pos x="T6" y="T7"/>
                                </a:cxn>
                              </a:cxnLst>
                              <a:rect l="0" t="0" r="r" b="b"/>
                              <a:pathLst>
                                <a:path w="243" h="122">
                                  <a:moveTo>
                                    <a:pt x="0" y="0"/>
                                  </a:moveTo>
                                  <a:lnTo>
                                    <a:pt x="121" y="122"/>
                                  </a:lnTo>
                                  <a:lnTo>
                                    <a:pt x="243" y="0"/>
                                  </a:lnTo>
                                  <a:lnTo>
                                    <a:pt x="0" y="0"/>
                                  </a:lnTo>
                                  <a:close/>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32"/>
                          <wps:cNvSpPr>
                            <a:spLocks/>
                          </wps:cNvSpPr>
                          <wps:spPr bwMode="auto">
                            <a:xfrm>
                              <a:off x="5158" y="447"/>
                              <a:ext cx="20" cy="246"/>
                            </a:xfrm>
                            <a:custGeom>
                              <a:avLst/>
                              <a:gdLst>
                                <a:gd name="T0" fmla="*/ 0 w 20"/>
                                <a:gd name="T1" fmla="*/ 245 h 246"/>
                                <a:gd name="T2" fmla="*/ 0 w 20"/>
                                <a:gd name="T3" fmla="*/ 0 h 246"/>
                              </a:gdLst>
                              <a:ahLst/>
                              <a:cxnLst>
                                <a:cxn ang="0">
                                  <a:pos x="T0" y="T1"/>
                                </a:cxn>
                                <a:cxn ang="0">
                                  <a:pos x="T2" y="T3"/>
                                </a:cxn>
                              </a:cxnLst>
                              <a:rect l="0" t="0" r="r" b="b"/>
                              <a:pathLst>
                                <a:path w="20" h="246">
                                  <a:moveTo>
                                    <a:pt x="0" y="245"/>
                                  </a:moveTo>
                                  <a:lnTo>
                                    <a:pt x="0" y="0"/>
                                  </a:lnTo>
                                </a:path>
                              </a:pathLst>
                            </a:custGeom>
                            <a:noFill/>
                            <a:ln w="9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33"/>
                          <wps:cNvSpPr>
                            <a:spLocks/>
                          </wps:cNvSpPr>
                          <wps:spPr bwMode="auto">
                            <a:xfrm>
                              <a:off x="5158" y="815"/>
                              <a:ext cx="20" cy="248"/>
                            </a:xfrm>
                            <a:custGeom>
                              <a:avLst/>
                              <a:gdLst>
                                <a:gd name="T0" fmla="*/ 0 w 20"/>
                                <a:gd name="T1" fmla="*/ 247 h 248"/>
                                <a:gd name="T2" fmla="*/ 0 w 20"/>
                                <a:gd name="T3" fmla="*/ 0 h 248"/>
                              </a:gdLst>
                              <a:ahLst/>
                              <a:cxnLst>
                                <a:cxn ang="0">
                                  <a:pos x="T0" y="T1"/>
                                </a:cxn>
                                <a:cxn ang="0">
                                  <a:pos x="T2" y="T3"/>
                                </a:cxn>
                              </a:cxnLst>
                              <a:rect l="0" t="0" r="r" b="b"/>
                              <a:pathLst>
                                <a:path w="20" h="248">
                                  <a:moveTo>
                                    <a:pt x="0" y="247"/>
                                  </a:moveTo>
                                  <a:lnTo>
                                    <a:pt x="0" y="0"/>
                                  </a:lnTo>
                                </a:path>
                              </a:pathLst>
                            </a:custGeom>
                            <a:noFill/>
                            <a:ln w="97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34"/>
                          <wps:cNvSpPr>
                            <a:spLocks/>
                          </wps:cNvSpPr>
                          <wps:spPr bwMode="auto">
                            <a:xfrm>
                              <a:off x="5037" y="815"/>
                              <a:ext cx="243" cy="20"/>
                            </a:xfrm>
                            <a:custGeom>
                              <a:avLst/>
                              <a:gdLst>
                                <a:gd name="T0" fmla="*/ 0 w 243"/>
                                <a:gd name="T1" fmla="*/ 0 h 20"/>
                                <a:gd name="T2" fmla="*/ 243 w 243"/>
                                <a:gd name="T3" fmla="*/ 0 h 20"/>
                              </a:gdLst>
                              <a:ahLst/>
                              <a:cxnLst>
                                <a:cxn ang="0">
                                  <a:pos x="T0" y="T1"/>
                                </a:cxn>
                                <a:cxn ang="0">
                                  <a:pos x="T2" y="T3"/>
                                </a:cxn>
                              </a:cxnLst>
                              <a:rect l="0" t="0" r="r" b="b"/>
                              <a:pathLst>
                                <a:path w="243" h="20">
                                  <a:moveTo>
                                    <a:pt x="0" y="0"/>
                                  </a:moveTo>
                                  <a:lnTo>
                                    <a:pt x="243"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35"/>
                          <wps:cNvSpPr>
                            <a:spLocks/>
                          </wps:cNvSpPr>
                          <wps:spPr bwMode="auto">
                            <a:xfrm>
                              <a:off x="4853" y="815"/>
                              <a:ext cx="244" cy="93"/>
                            </a:xfrm>
                            <a:custGeom>
                              <a:avLst/>
                              <a:gdLst>
                                <a:gd name="T0" fmla="*/ 0 w 244"/>
                                <a:gd name="T1" fmla="*/ 92 h 93"/>
                                <a:gd name="T2" fmla="*/ 152 w 244"/>
                                <a:gd name="T3" fmla="*/ 92 h 93"/>
                                <a:gd name="T4" fmla="*/ 243 w 244"/>
                                <a:gd name="T5" fmla="*/ 0 h 93"/>
                              </a:gdLst>
                              <a:ahLst/>
                              <a:cxnLst>
                                <a:cxn ang="0">
                                  <a:pos x="T0" y="T1"/>
                                </a:cxn>
                                <a:cxn ang="0">
                                  <a:pos x="T2" y="T3"/>
                                </a:cxn>
                                <a:cxn ang="0">
                                  <a:pos x="T4" y="T5"/>
                                </a:cxn>
                              </a:cxnLst>
                              <a:rect l="0" t="0" r="r" b="b"/>
                              <a:pathLst>
                                <a:path w="244" h="93">
                                  <a:moveTo>
                                    <a:pt x="0" y="92"/>
                                  </a:moveTo>
                                  <a:lnTo>
                                    <a:pt x="152" y="92"/>
                                  </a:lnTo>
                                  <a:lnTo>
                                    <a:pt x="243" y="0"/>
                                  </a:lnTo>
                                </a:path>
                              </a:pathLst>
                            </a:custGeom>
                            <a:noFill/>
                            <a:ln w="97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36"/>
                          <wps:cNvSpPr>
                            <a:spLocks/>
                          </wps:cNvSpPr>
                          <wps:spPr bwMode="auto">
                            <a:xfrm>
                              <a:off x="5112" y="1016"/>
                              <a:ext cx="77" cy="76"/>
                            </a:xfrm>
                            <a:custGeom>
                              <a:avLst/>
                              <a:gdLst>
                                <a:gd name="T0" fmla="*/ 0 w 77"/>
                                <a:gd name="T1" fmla="*/ 38 h 76"/>
                                <a:gd name="T2" fmla="*/ 76 w 77"/>
                                <a:gd name="T3" fmla="*/ 38 h 76"/>
                              </a:gdLst>
                              <a:ahLst/>
                              <a:cxnLst>
                                <a:cxn ang="0">
                                  <a:pos x="T0" y="T1"/>
                                </a:cxn>
                                <a:cxn ang="0">
                                  <a:pos x="T2" y="T3"/>
                                </a:cxn>
                              </a:cxnLst>
                              <a:rect l="0" t="0" r="r" b="b"/>
                              <a:pathLst>
                                <a:path w="77" h="76">
                                  <a:moveTo>
                                    <a:pt x="0" y="38"/>
                                  </a:moveTo>
                                  <a:lnTo>
                                    <a:pt x="76" y="38"/>
                                  </a:lnTo>
                                </a:path>
                              </a:pathLst>
                            </a:custGeom>
                            <a:noFill/>
                            <a:ln w="50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37"/>
                          <wps:cNvSpPr>
                            <a:spLocks/>
                          </wps:cNvSpPr>
                          <wps:spPr bwMode="auto">
                            <a:xfrm>
                              <a:off x="5112" y="1016"/>
                              <a:ext cx="76"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8"/>
                          <wps:cNvSpPr>
                            <a:spLocks/>
                          </wps:cNvSpPr>
                          <wps:spPr bwMode="auto">
                            <a:xfrm>
                              <a:off x="5112" y="400"/>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39"/>
                          <wps:cNvSpPr>
                            <a:spLocks/>
                          </wps:cNvSpPr>
                          <wps:spPr bwMode="auto">
                            <a:xfrm>
                              <a:off x="5112" y="400"/>
                              <a:ext cx="76"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EA280F5" id="Group 372" o:spid="_x0000_s1026" style="position:absolute;margin-left:170.25pt;margin-top:17.75pt;width:168.5pt;height:38.55pt;z-index:-251652096" coordsize="21399,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">
                <v:group id="Group 125" o:spid="_x0000_s1027" style="position:absolute;left:11620;width:3962;height:4895" coordorigin="6676,361" coordsize="624,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70" o:spid="_x0000_s1028" style="position:absolute;left:7019;top:723;width:76;height:78;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xHL4A&#10;AADcAAAADwAAAGRycy9kb3ducmV2LnhtbERPSwrCMBDdC94hjOBOU0VEqlFEENwo+DnA2IxttZmU&#10;JrXV0xtBcDeP953FqjWFeFLlcssKRsMIBHFidc6pgst5O5iBcB5ZY2GZFLzIwWrZ7Sww1rbhIz1P&#10;PhUhhF2MCjLvy1hKl2Rk0A1tSRy4m60M+gCrVOoKmxBuCjmOoqk0mHNoyLCkTUbJ41QbBU7rVDfN&#10;8VpP3vf60u637/VhpFS/167nIDy1/i/+uXc6zB9P4f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u8Ry+AAAA3AAAAA8AAAAAAAAAAAAAAAAAmAIAAGRycy9kb3ducmV2&#10;LnhtbFBLBQYAAAAABAAEAPUAAACDAwAAAAA=&#10;" path="m,77l75,e" filled="f" strokeweight=".27017mm">
                    <v:path arrowok="t" o:connecttype="custom" o:connectlocs="0,77;75,0" o:connectangles="0,0"/>
                  </v:shape>
                  <v:shape id="Freeform 71" o:spid="_x0000_s1029" style="position:absolute;left:6683;top:677;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EL8A&#10;AADcAAAADwAAAGRycy9kb3ducmV2LnhtbERPS4vCMBC+C/sfwix403SL6NI1igqCt8UHeh2asSk2&#10;k2wTtfvvjSB4m4/vOdN5ZxtxozbUjhV8DTMQxKXTNVcKDvv14BtEiMgaG8ek4J8CzGcfvSkW2t15&#10;S7ddrEQK4VCgAhOjL6QMpSGLYeg8ceLOrrUYE2wrqVu8p3DbyDzLxtJizanBoKeVofKyu1oFdTx2&#10;zudyMfrd/F3Nyp6W/sRK9T+7xQ+ISF18i1/ujU7z8wk8n0kX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OT8QvwAAANwAAAAPAAAAAAAAAAAAAAAAAJgCAABkcnMvZG93bnJl&#10;di54bWxQSwUGAAAAAAQABAD1AAAAhAMAAAAA&#10;" path="m,l609,e" filled="f" strokeweight=".27144mm">
                    <v:path arrowok="t" o:connecttype="custom" o:connectlocs="0,0;609,0" o:connectangles="0,0"/>
                  </v:shape>
                  <v:shape id="Freeform 72" o:spid="_x0000_s1030" style="position:absolute;left:6836;top:677;width:122;height:124;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PNMUA&#10;AADcAAAADwAAAGRycy9kb3ducmV2LnhtbESPQWvCQBCF7wX/wzKCt2ZThdCmrlIkgpYeqs0PGLJj&#10;EpqdDdlVk/76zqHQ2wzvzXvfrLej69SNhtB6NvCUpKCIK29brg2UX/vHZ1AhIlvsPJOBiQJsN7OH&#10;NebW3/lEt3OslYRwyNFAE2Ofax2qhhyGxPfEol384DDKOtTaDniXcNfpZZpm2mHL0tBgT7uGqu/z&#10;1Rk47Ypqej/G7GI/P8qf4oWp6FfGLObj2yuoSGP8N/9dH6zgL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Q80xQAAANwAAAAPAAAAAAAAAAAAAAAAAJgCAABkcnMv&#10;ZG93bnJldi54bWxQSwUGAAAAAAQABAD1AAAAigMAAAAA&#10;" path="m,123l122,e" filled="f" strokeweight=".27019mm">
                    <v:path arrowok="t" o:connecttype="custom" o:connectlocs="0,123;122,0" o:connectangles="0,0"/>
                  </v:shape>
                  <v:shape id="Freeform 73" o:spid="_x0000_s1031" style="position:absolute;left:6714;top:677;width:122;height:124;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qr8EA&#10;AADcAAAADwAAAGRycy9kb3ducmV2LnhtbERP24rCMBB9X/Afwgi+rakKstZGEenCKj5s1Q8YmukF&#10;m0lpola/3ggL+zaHc51k3ZtG3KhztWUFk3EEgji3uuZSwfn0/fkFwnlkjY1lUvAgB+vV4CPBWNs7&#10;Z3Q7+lKEEHYxKqi8b2MpXV6RQTe2LXHgCtsZ9AF2pdQd3kO4aeQ0iubSYM2hocKWthXll+PVKMi2&#10;af7Y7/y80L+H8zNdMKXtTKnRsN8sQXjq/b/4z/2jw/zpAt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1qq/BAAAA3AAAAA8AAAAAAAAAAAAAAAAAmAIAAGRycy9kb3du&#10;cmV2LnhtbFBLBQYAAAAABAAEAPUAAACGAwAAAAA=&#10;" path="m121,123l,e" filled="f" strokeweight=".27019mm">
                    <v:path arrowok="t" o:connecttype="custom" o:connectlocs="121,123;0,0" o:connectangles="0,0"/>
                  </v:shape>
                  <v:shape id="Freeform 74" o:spid="_x0000_s1032" style="position:absolute;left:7019;top:677;width:121;height:124;visibility:visible;mso-wrap-style:square;v-text-anchor:top" coordsize="1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7RwcYA&#10;AADcAAAADwAAAGRycy9kb3ducmV2LnhtbESPQWvCQBCF7wX/wzJCL6VurGhrdBUpKJ6Kxl68Ddkx&#10;CWZnQ3Y1aX995yD0NsN78943y3XvanWnNlSeDYxHCSji3NuKCwPfp+3rB6gQkS3WnsnADwVYrwZP&#10;S0yt7/hI9ywWSkI4pGigjLFJtQ55SQ7DyDfEol186zDK2hbatthJuKv1W5LMtMOKpaHEhj5Lyq/Z&#10;zRk4HnQ828n0JcPt+Wv+/rubdpudMc/DfrMAFamP/+bH9d4K/kT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7RwcYAAADcAAAADwAAAAAAAAAAAAAAAACYAgAAZHJz&#10;L2Rvd25yZXYueG1sUEsFBgAAAAAEAAQA9QAAAIsDAAAAAA==&#10;" path="m121,l,123e" filled="f" strokeweight=".27019mm">
                    <v:path arrowok="t" o:connecttype="custom" o:connectlocs="121,0;0,123" o:connectangles="0,0"/>
                  </v:shape>
                  <v:shape id="Freeform 75" o:spid="_x0000_s1033" style="position:absolute;left:7140;top:677;width:123;height:124;visibility:visible;mso-wrap-style:square;v-text-anchor:top" coordsize="1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C7cQA&#10;AADcAAAADwAAAGRycy9kb3ducmV2LnhtbERPTWvCQBC9F/wPywjemo3VSkldpVQKBS9WrfY4Zsds&#10;NDsbstsY/31XKHibx/uc6byzlWip8aVjBcMkBUGcO11yoWC7+Xh8AeEDssbKMSm4kof5rPcwxUy7&#10;C39Ruw6FiCHsM1RgQqgzKX1uyKJPXE0cuaNrLIYIm0LqBi8x3FbyKU0n0mLJscFgTe+G8vP61yqQ&#10;q+/q1I4PJr0uf54n+51fLMa5UoN+9/YKIlAX7uJ/96eO80dDuD0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7Qu3EAAAA3AAAAA8AAAAAAAAAAAAAAAAAmAIAAGRycy9k&#10;b3ducmV2LnhtbFBLBQYAAAAABAAEAPUAAACJAwAAAAA=&#10;" path="m,l122,123e" filled="f" strokeweight=".27019mm">
                    <v:path arrowok="t" o:connecttype="custom" o:connectlocs="0,0;122,123" o:connectangles="0,0"/>
                  </v:shape>
                  <v:shape id="Freeform 76" o:spid="_x0000_s1034" style="position:absolute;left:6683;top:801;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KVb8A&#10;AADcAAAADwAAAGRycy9kb3ducmV2LnhtbERPS4vCMBC+C/sfwix403SryNI1igqCt8UHeh2asSk2&#10;k2wTtfvvjSB4m4/vOdN5ZxtxozbUjhV8DTMQxKXTNVcKDvv14BtEiMgaG8ek4J8CzGcfvSkW2t15&#10;S7ddrEQK4VCgAhOjL6QMpSGLYeg8ceLOrrUYE2wrqVu8p3DbyDzLJtJizanBoKeVofKyu1oFdTx2&#10;zudyMf7d/F3Nyp6W/sRK9T+7xQ+ISF18i1/ujU7zRzk8n0kX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wpVvwAAANwAAAAPAAAAAAAAAAAAAAAAAJgCAABkcnMvZG93bnJl&#10;di54bWxQSwUGAAAAAAQABAD1AAAAhAMAAAAA&#10;" path="m609,l,e" filled="f" strokeweight=".27144mm">
                    <v:path arrowok="t" o:connecttype="custom" o:connectlocs="609,0;0,0" o:connectangles="0,0"/>
                  </v:shape>
                  <v:shape id="Freeform 77" o:spid="_x0000_s1035" style="position:absolute;left:6988;top:447;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7bMIA&#10;AADcAAAADwAAAGRycy9kb3ducmV2LnhtbERPTYvCMBC9C/6HMII3TV1h0WoUkRU8eKnrwePYjG21&#10;mdQm1nZ//WZhwds83ucs160pRUO1KywrmIwjEMSp1QVnCk7fu9EMhPPIGkvLpKAjB+tVv7fEWNsX&#10;J9QcfSZCCLsYFeTeV7GULs3JoBvbijhwV1sb9AHWmdQ1vkK4KeVHFH1KgwWHhhwr2uaU3o9Po6Dq&#10;muu8/PlKLR8etyTR5+TS7ZUaDtrNAoSn1r/F/+69DvOnU/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3tswgAAANwAAAAPAAAAAAAAAAAAAAAAAJgCAABkcnMvZG93&#10;bnJldi54bWxQSwUGAAAAAAQABAD1AAAAhwMAAAAA&#10;" path="m,230l,e" filled="f" strokeweight=".27033mm">
                    <v:path arrowok="t" o:connecttype="custom" o:connectlocs="0,230;0,0" o:connectangles="0,0"/>
                  </v:shape>
                  <v:shape id="Freeform 78" o:spid="_x0000_s1036" style="position:absolute;left:6988;top:801;width:20;height:261;visibility:visible;mso-wrap-style:square;v-text-anchor:top" coordsize="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KFfsIA&#10;AADcAAAADwAAAGRycy9kb3ducmV2LnhtbERPTWsCMRC9F/ofwgi9adZWSlmN0pYKLSKo1fu4GXdD&#10;k8k2ibr+e1MQepvH+5zJrHNWnChE41nBcFCAIK68Nlwr2H7P+y8gYkLWaD2TggtFmE3v7yZYan/m&#10;NZ02qRY5hGOJCpqU2lLKWDXkMA58S5y5gw8OU4ahljrgOYc7Kx+L4lk6NJwbGmzpvaHqZ3N0Co7L&#10;mqpRcOZtt9rt54tf+/FlrFIPve51DCJRl/7FN/enzvOfRvD3TL5AT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V+wgAAANwAAAAPAAAAAAAAAAAAAAAAAJgCAABkcnMvZG93&#10;bnJldi54bWxQSwUGAAAAAAQABAD1AAAAhwMAAAAA&#10;" path="m,261l,e" filled="f" strokeweight=".27033mm">
                    <v:path arrowok="t" o:connecttype="custom" o:connectlocs="0,261;0,0" o:connectangles="0,0"/>
                  </v:shape>
                  <v:shape id="Freeform 79" o:spid="_x0000_s1037" style="position:absolute;left:6714;top:677;width:244;height:124;visibility:visible;mso-wrap-style:square;v-text-anchor:top" coordsize="2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xY8UA&#10;AADcAAAADwAAAGRycy9kb3ducmV2LnhtbERPS2vCQBC+C/0PyxS8SN34KiHNKkEptAdBYy+9Ddlp&#10;kjY7G7Jbk/bXu4LgbT6+56SbwTTiTJ2rLSuYTSMQxIXVNZcKPk6vTzEI55E1NpZJwR852KwfRikm&#10;2vZ8pHPuSxFC2CWooPK+TaR0RUUG3dS2xIH7sp1BH2BXSt1hH8JNI+dR9CwN1hwaKmxpW1Hxk/8a&#10;BfL7kP2fPneYTd73eii2/TJeZEqNH4fsBYSnwd/FN/ebDvMXK7g+Ey6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7FjxQAAANwAAAAPAAAAAAAAAAAAAAAAAJgCAABkcnMv&#10;ZG93bnJldi54bWxQSwUGAAAAAAQABAD1AAAAigMAAAAA&#10;" path="m121,123l,,243,,121,123xe" fillcolor="black" stroked="f">
                    <v:path arrowok="t" o:connecttype="custom" o:connectlocs="121,123;0,0;243,0;121,123" o:connectangles="0,0,0,0"/>
                  </v:shape>
                  <v:shape id="Freeform 80" o:spid="_x0000_s1038" style="position:absolute;left:6714;top:677;width:244;height:124;visibility:visible;mso-wrap-style:square;v-text-anchor:top" coordsize="2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AFsEA&#10;AADcAAAADwAAAGRycy9kb3ducmV2LnhtbERP32vCMBB+H/g/hBP2NlMndFKNImMbhb24Otjr0ZxN&#10;sbmUJNb63y+C4Nt9fD9vvR1tJwbyoXWsYD7LQBDXTrfcKPg9fL4sQYSIrLFzTAquFGC7mTytsdDu&#10;wj80VLERKYRDgQpMjH0hZagNWQwz1xMn7ui8xZigb6T2eEnhtpOvWZZLiy2nBoM9vRuqT9XZKvga&#10;StwvzF++PPu3Hj/Kyn/vrko9T8fdCkSkMT7Ed3ep0/xFDr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fgBbBAAAA3AAAAA8AAAAAAAAAAAAAAAAAmAIAAGRycy9kb3du&#10;cmV2LnhtbFBLBQYAAAAABAAEAPUAAACGAwAAAAA=&#10;" path="m212,l,,121,123,243,,212,xe" filled="f" strokeweight=".27094mm">
                    <v:path arrowok="t" o:connecttype="custom" o:connectlocs="212,0;0,0;121,123;243,0;212,0" o:connectangles="0,0,0,0,0"/>
                  </v:shape>
                  <v:shape id="Freeform 81" o:spid="_x0000_s1039" style="position:absolute;left:7019;top:677;width:244;height:124;visibility:visible;mso-wrap-style:square;v-text-anchor:top" coordsize="2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2Kj8UA&#10;AADcAAAADwAAAGRycy9kb3ducmV2LnhtbERPS2vCQBC+C/0PyxS8SN34wIY0qwSl0B4Ejb30NmSn&#10;SdrsbMhuTdpf7wqCt/n4npNuBtOIM3WutqxgNo1AEBdW11wq+Di9PsUgnEfW2FgmBX/kYLN+GKWY&#10;aNvzkc65L0UIYZeggsr7NpHSFRUZdFPbEgfuy3YGfYBdKXWHfQg3jZxH0UoarDk0VNjStqLiJ/81&#10;CuT3Ifs/fe4wm7zv9VBs+2W8yJQaPw7ZCwhPg7+Lb+43HeYvnuH6TLh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DYqPxQAAANwAAAAPAAAAAAAAAAAAAAAAAJgCAABkcnMv&#10;ZG93bnJldi54bWxQSwUGAAAAAAQABAD1AAAAigMAAAAA&#10;" path="m243,123l,123,121,,243,123xe" fillcolor="black" stroked="f">
                    <v:path arrowok="t" o:connecttype="custom" o:connectlocs="243,123;0,123;121,0;243,123" o:connectangles="0,0,0,0"/>
                  </v:shape>
                  <v:shape id="Freeform 82" o:spid="_x0000_s1040" style="position:absolute;left:7019;top:677;width:244;height:124;visibility:visible;mso-wrap-style:square;v-text-anchor:top" coordsize="244,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x/8QA&#10;AADcAAAADwAAAGRycy9kb3ducmV2LnhtbESPQWvDMAyF74P+B6PCbqvTFbqS1S2lbCOwy5YNdhWx&#10;GofGcrDdNP3302Gwm8R7eu/Tdj/5Xo0UUxfYwHJRgCJugu24NfD99fqwAZUyssU+MBm4UYL9bna3&#10;xdKGK3/SWOdWSQinEg24nIdS69Q48pgWYSAW7RSixyxrbLWNeJVw3+vHolhrjx1Lg8OBjo6ac33x&#10;Bt7GCj9W7me9ucSnAV+qOr4fbsbcz6fDM6hMU/43/11XVvBX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Msf/EAAAA3AAAAA8AAAAAAAAAAAAAAAAAmAIAAGRycy9k&#10;b3ducmV2LnhtbFBLBQYAAAAABAAEAPUAAACJAwAAAAA=&#10;" path="m213,123l,123,121,,243,123r-30,xe" filled="f" strokeweight=".27094mm">
                    <v:path arrowok="t" o:connecttype="custom" o:connectlocs="213,123;0,123;121,0;243,123;213,123" o:connectangles="0,0,0,0,0"/>
                  </v:shape>
                  <v:shape id="Freeform 83" o:spid="_x0000_s1041" style="position:absolute;left:6942;top:400;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8bMEA&#10;AADcAAAADwAAAGRycy9kb3ducmV2LnhtbERPTYvCMBC9C/sfwizsTdNVKFqNsiwr7MGDVkGPQzO2&#10;xWZSkljrvzeC4G0e73MWq940oiPna8sKvkcJCOLC6ppLBYf9ejgF4QOyxsYyKbiTh9XyY7DATNsb&#10;76jLQyliCPsMFVQhtJmUvqjIoB/ZljhyZ+sMhghdKbXDWww3jRwnSSoN1hwbKmzpt6Likl+NgrZL&#10;t/WJ7O7417hJus/9NS03Sn199j9zEIH68Ba/3P86zp/M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w/GzBAAAA3AAAAA8AAAAAAAAAAAAAAAAAmAIAAGRycy9kb3du&#10;cmV2LnhtbFBLBQYAAAAABAAEAPUAAACGAwAAAAA=&#10;" path="m,38r76,e" filled="f" strokecolor="white" strokeweight="1.38983mm">
                    <v:path arrowok="t" o:connecttype="custom" o:connectlocs="0,38;76,38" o:connectangles="0,0"/>
                  </v:shape>
                  <v:rect id="Rectangle 84" o:spid="_x0000_s1042" style="position:absolute;left:6942;top:40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eI8QA&#10;AADcAAAADwAAAGRycy9kb3ducmV2LnhtbESPQWvDMAyF74P+B6NCL2N1WsZIs7qlrBR2XVIKvYlY&#10;S7LGcog9N/v302Gwm8R7eu/Tdj+5XiUaQ+fZwGqZgSKuve24MXCuTk85qBCRLfaeycAPBdjvZg9b&#10;LKy/8welMjZKQjgUaKCNcSi0DnVLDsPSD8SiffrRYZR1bLQd8S7hrtfrLHvRDjuWhhYHemupvpXf&#10;zkD1lVbllKp+0zwekVNeZ5drbsxiPh1eQUWa4r/57/rdCv6z4Ms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niPEAAAA3AAAAA8AAAAAAAAAAAAAAAAAmAIAAGRycy9k&#10;b3ducmV2LnhtbFBLBQYAAAAABAAEAPUAAACJAwAAAAA=&#10;" filled="f" strokecolor="#7f7f7f" strokeweight=".27019mm">
                    <v:path arrowok="t"/>
                  </v:rect>
                  <v:shape id="Freeform 85" o:spid="_x0000_s1043" style="position:absolute;left:6942;top:1016;width:77;height:76;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Vm8EA&#10;AADcAAAADwAAAGRycy9kb3ducmV2LnhtbERPTYvCMBC9L/gfwgje1lQRV6pRRFzw4GVdBY9jM6a1&#10;zaQ02Vr//UYQvM3jfc5i1dlKtNT4wrGC0TABQZw5XbBRcPz9/pyB8AFZY+WYFDzIw2rZ+1hgqt2d&#10;f6g9BCNiCPsUFeQh1KmUPsvJoh+6mjhyV9dYDBE2RuoG7zHcVnKcJFNpseDYkGNNm5yy8vBnFZzL&#10;k/vaFtub2Rs3uchNW56rVqlBv1vPQQTqwlv8cu90nD8Zwf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mFZvBAAAA3AAAAA8AAAAAAAAAAAAAAAAAmAIAAGRycy9kb3du&#10;cmV2LnhtbFBLBQYAAAAABAAEAPUAAACGAwAAAAA=&#10;" path="m,38r76,e" filled="f" strokecolor="white" strokeweight="1.38983mm">
                    <v:path arrowok="t" o:connecttype="custom" o:connectlocs="0,38;76,38" o:connectangles="0,0"/>
                  </v:shape>
                  <v:rect id="Rectangle 86" o:spid="_x0000_s1044" style="position:absolute;left:6942;top:101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lz8IA&#10;AADcAAAADwAAAGRycy9kb3ducmV2LnhtbERPTWvDMAy9F/ofjAa7lMZpGSPN4pSyUth1SSn0JmI1&#10;yRbLIfbc7N/Pg8FuerxPFfvZDCLQ5HrLCjZJCoK4sbrnVsG5Pq0zEM4jaxwsk4JvcrAvl4sCc23v&#10;/E6h8q2IIexyVNB5P+ZSuqYjgy6xI3HkbnYy6COcWqknvMdwM8htmj5Lgz3Hhg5Heu2o+ay+jIL6&#10;I2yqOdTDrl0dkUPWpJdrptTjw3x4AeFp9v/iP/ebjvOftvD7TL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6XPwgAAANwAAAAPAAAAAAAAAAAAAAAAAJgCAABkcnMvZG93&#10;bnJldi54bWxQSwUGAAAAAAQABAD1AAAAhwMAAAAA&#10;" filled="f" strokecolor="#7f7f7f" strokeweight=".27019mm">
                    <v:path arrowok="t"/>
                  </v:rect>
                </v:group>
                <v:group id="Group 106" o:spid="_x0000_s1045" style="position:absolute;left:17430;width:3969;height:4895" coordorigin="7591,361" coordsize="625,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8" o:spid="_x0000_s1046" style="position:absolute;left:7933;top:723;width:77;height:78;visibility:visible;mso-wrap-style:square;v-text-anchor:top" coordsize="7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hrsMA&#10;AADcAAAADwAAAGRycy9kb3ducmV2LnhtbERPS2vCQBC+C/0PyxS8mU0taJu6Smmx6kFofdyH7DQJ&#10;zc7G3dWk/npXELzNx/ecyawztTiR85VlBU9JCoI4t7riQsFuOx+8gPABWWNtmRT8k4fZ9KE3wUzb&#10;ln/otAmFiCHsM1RQhtBkUvq8JIM+sQ1x5H6tMxgidIXUDtsYbmo5TNORNFhxbCixoY+S8r/N0SjQ&#10;7ddq/qz3r9/70aezdA6HxWKtVP+xe38DEagLd/HNvdRxfjqG6zPxAj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qhrsMAAADcAAAADwAAAAAAAAAAAAAAAACYAgAAZHJzL2Rv&#10;d25yZXYueG1sUEsFBgAAAAAEAAQA9QAAAIgDAAAAAA==&#10;" path="m,77l76,e" filled="f" strokeweight=".27019mm">
                    <v:path arrowok="t" o:connecttype="custom" o:connectlocs="0,77;76,0" o:connectangles="0,0"/>
                  </v:shape>
                  <v:shape id="Freeform 89" o:spid="_x0000_s1047" style="position:absolute;left:7599;top:677;width:609;height:20;visibility:visible;mso-wrap-style:square;v-text-anchor:top" coordsize="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yMQA&#10;AADcAAAADwAAAGRycy9kb3ducmV2LnhtbESPQWvCQBCF7wX/wzIFL8VsKqIhdRUpCoKXGrXnITtN&#10;gtnZkF01/fedQ8HbDO/Ne98s14Nr1Z360Hg28J6koIhLbxuuDJxPu0kGKkRki61nMvBLAdar0csS&#10;c+sffKR7ESslIRxyNFDH2OVah7ImhyHxHbFoP753GGXtK217fEi4a/U0TefaYcPSUGNHnzWV1+Lm&#10;DNzsAg9fOsu+Xfa2v3B1LY6zrTHj12HzASrSEJ/m/+u9FfxUa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aMjEAAAA3AAAAA8AAAAAAAAAAAAAAAAAmAIAAGRycy9k&#10;b3ducmV2LnhtbFBLBQYAAAAABAAEAPUAAACJAwAAAAA=&#10;" path="m,l609,e" filled="f" strokeweight=".27144mm">
                    <v:path arrowok="t" o:connecttype="custom" o:connectlocs="0,0;609,0" o:connectangles="0,0"/>
                  </v:shape>
                  <v:shape id="Freeform 90" o:spid="_x0000_s1048" style="position:absolute;left:7751;top:677;width:121;height:124;visibility:visible;mso-wrap-style:square;v-text-anchor:top" coordsize="12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y4cQA&#10;AADcAAAADwAAAGRycy9kb3ducmV2LnhtbERPTWvCQBC9F/wPywheSrOxxarRVaQQ6ak0sRdvQ3ZM&#10;gtnZkF2T2F/fLRR6m8f7nO1+NI3oqXO1ZQXzKAZBXFhdc6ng65Q+rUA4j6yxsUwK7uRgv5s8bDHR&#10;duCM+tyXIoSwS1BB5X2bSOmKigy6yLbEgbvYzqAPsCul7nAI4aaRz3H8Kg3WHBoqbOmtouKa34yC&#10;7FP6s35ZPOaYnj/Wy+/jYjgclZpNx8MGhKfR/4v/3O86zI/X8PtMu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suHEAAAA3AAAAA8AAAAAAAAAAAAAAAAAmAIAAGRycy9k&#10;b3ducmV2LnhtbFBLBQYAAAAABAAEAPUAAACJAwAAAAA=&#10;" path="m,123l121,e" filled="f" strokeweight=".27019mm">
                    <v:path arrowok="t" o:connecttype="custom" o:connectlocs="0,123;121,0" o:connectangles="0,0"/>
                  </v:shape>
                  <v:shape id="Freeform 91" o:spid="_x0000_s1049" style="position:absolute;left:7629;top:677;width:122;height:124;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Jj8QA&#10;AADcAAAADwAAAGRycy9kb3ducmV2LnhtbESPQYvCQAyF74L/YYiwN52qILvVUUQquOJhdf0BoRPb&#10;YidTOqPW/fWbg+At4b2892Wx6lyt7tSGyrOB8SgBRZx7W3Fh4Py7HX6CChHZYu2ZDDwpwGrZ7y0w&#10;tf7BR7qfYqEkhEOKBsoYm1TrkJfkMIx8QyzaxbcOo6xtoW2LDwl3tZ4kyUw7rFgaSmxoU1J+Pd2c&#10;geMmy5/77zi72J/D+S/7YsqaqTEfg249BxWpi2/z63pnBX8s+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jyY/EAAAA3AAAAA8AAAAAAAAAAAAAAAAAmAIAAGRycy9k&#10;b3ducmV2LnhtbFBLBQYAAAAABAAEAPUAAACJAwAAAAA=&#10;" path="m122,123l,e" filled="f" strokeweight=".27019mm">
                    <v:path arrowok="t" o:connecttype="custom" o:connectlocs="122,123;0,0" o:connectangles="0,0"/>
                  </v:shape>
                  <v:shape id="Freeform 92" o:spid="_x0000_s1050" style="position:absolute;left:7933;top:677;width:123;height:124;visibility:visible;mso-wrap-style:square;v-text-anchor:top" coordsize="12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4ejcMA&#10;AADcAAAADwAAAGRycy9kb3ducmV2LnhtbERPS2vCQBC+F/wPyxR6q5uIiqSuUhRB8OK7PU6zYzaa&#10;nQ3ZbYz/vlso9DYf33Om885WoqXGl44VpP0EBHHudMmFguNh9ToB4QOyxsoxKXiQh/ms9zTFTLs7&#10;76jdh0LEEPYZKjAh1JmUPjdk0fddTRy5i2sshgibQuoG7zHcVnKQJGNpseTYYLCmhaH8tv+2CuT2&#10;VF3b4ZdJHpvP0fjj7JfLYa7Uy3P3/gYiUBf+xX/utY7z0xR+n4kX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4ejcMAAADcAAAADwAAAAAAAAAAAAAAAACYAgAAZHJzL2Rv&#10;d25yZXYueG1sUEsFBgAAAAAEAAQA9QAAAIgDAAAAAA==&#10;" path="m122,l,123e" filled="f" strokeweight=".27019mm">
                    <v:path arrowok="t" o:connecttype="custom" o:connectlocs="122,0;0,123" o:connectangles="0,0"/>
                  </v:shape>
                  <v:shape id="Freeform 93" o:spid="_x0000_s1051" style="position:absolute;left:8056;top:677;width:122;height:124;visibility:visible;mso-wrap-style:square;v-text-anchor:top" coordsize="12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3yY8EA&#10;AADcAAAADwAAAGRycy9kb3ducmV2LnhtbERP24rCMBB9F/yHMIJvmqogbjUVkS6s4oO6fsDQTC/Y&#10;TEoTtfr1RljYtzmc66zWnanFnVpXWVYwGUcgiDOrKy4UXH6/RwsQziNrrC2Tgic5WCf93gpjbR98&#10;ovvZFyKEsItRQel9E0vpspIMurFtiAOX29agD7AtpG7xEcJNLadRNJcGKw4NJTa0LSm7nm9GwWmb&#10;Zs/9zs9zfTxcXukXU9rMlBoOus0ShKfO/4v/3D86zJ9M4fNMuE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98mPBAAAA3AAAAA8AAAAAAAAAAAAAAAAAmAIAAGRycy9kb3du&#10;cmV2LnhtbFBLBQYAAAAABAAEAPUAAACGAwAAAAA=&#10;" path="m,l122,123e" filled="f" strokeweight=".27019mm">
                    <v:path arrowok="t" o:connecttype="custom" o:connectlocs="0,0;122,123" o:connectangles="0,0"/>
                  </v:shape>
                  <v:shape id="Freeform 94" o:spid="_x0000_s1052" style="position:absolute;left:7599;top:801;width:609;height:20;visibility:visible;mso-wrap-style:square;v-text-anchor:top" coordsize="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sZMMA&#10;AADcAAAADwAAAGRycy9kb3ducmV2LnhtbERPTWvCQBC9C/0PyxR6EbOxSg2pq5TSQsCLibbnITtN&#10;gtnZkF2T+O/dQqG3ebzP2e4n04qBetdYVrCMYhDEpdUNVwrOp89FAsJ5ZI2tZVJwIwf73cNsi6m2&#10;I+c0FL4SIYRdigpq77tUSlfWZNBFtiMO3I/tDfoA+0rqHscQblr5HMcv0mDDoaHGjt5rKi/F1Si4&#10;6g0ejjJJvk0yz764uhT5+kOpp8fp7RWEp8n/i//cmQ7zlyv4fSZ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sZMMAAADcAAAADwAAAAAAAAAAAAAAAACYAgAAZHJzL2Rv&#10;d25yZXYueG1sUEsFBgAAAAAEAAQA9QAAAIgDAAAAAA==&#10;" path="m609,l,e" filled="f" strokeweight=".27144mm">
                    <v:path arrowok="t" o:connecttype="custom" o:connectlocs="609,0;0,0" o:connectangles="0,0"/>
                  </v:shape>
                  <v:shape id="Freeform 95" o:spid="_x0000_s1053" style="position:absolute;left:7903;top:447;width:20;height:230;visibility:visible;mso-wrap-style:square;v-text-anchor:top" coordsize="2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ZV8UA&#10;AADcAAAADwAAAGRycy9kb3ducmV2LnhtbESPwU7DMBBE70j8g7VIvVE7qCAIdSoEqtQeeqDpB6zs&#10;JU4br0NsmsDXYySk3nY1s/Nml6vJd+JMQ2wDayjmCgSxCbblRsOhXt8+gogJ2WIXmDR8U4RVdX21&#10;xNKGkd/pvE+NyCEcS9TgUupLKaNx5DHOQ0+ctY8weEx5HRppBxxzuO/knVIP0mPLmeCwp1dH5rT/&#10;8hmitk8uHT8Pqt4Z+hm3tbnfvWk9u5lenkEkmtLF/H+9sbl+sYC/Z/IE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plXxQAAANwAAAAPAAAAAAAAAAAAAAAAAJgCAABkcnMv&#10;ZG93bnJldi54bWxQSwUGAAAAAAQABAD1AAAAigMAAAAA&#10;" path="m,230l,e" filled="f" strokeweight=".2705mm">
                    <v:path arrowok="t" o:connecttype="custom" o:connectlocs="0,230;0,0" o:connectangles="0,0"/>
                  </v:shape>
                  <v:shape id="Freeform 96" o:spid="_x0000_s1054" style="position:absolute;left:7903;top:801;width:20;height:261;visibility:visible;mso-wrap-style:square;v-text-anchor:top" coordsize="2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G8IA&#10;AADcAAAADwAAAGRycy9kb3ducmV2LnhtbERPTWvCQBC9C/0Pywi9FN1osUiajbQFwUMpbdT7kJ0m&#10;wexMyK6a+uu7guBtHu9zstXgWnWi3jfCBmbTBBRxKbbhysBuu54sQfmAbLEVJgN/5GGVP4wyTK2c&#10;+YdORahUDGGfooE6hC7V2pc1OfRT6Ygj9yu9wxBhX2nb4zmGu1bPk+RFO2w4NtTY0UdN5aE4OgOb&#10;dovNXD6/vy5P4X1RiuyfL2LM43h4ewUVaAh38c29sXH+bAHXZ+IFO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4bwgAAANwAAAAPAAAAAAAAAAAAAAAAAJgCAABkcnMvZG93&#10;bnJldi54bWxQSwUGAAAAAAQABAD1AAAAhwMAAAAA&#10;" path="m,261l,e" filled="f" strokeweight=".2705mm">
                    <v:path arrowok="t" o:connecttype="custom" o:connectlocs="0,261;0,0" o:connectangles="0,0"/>
                  </v:shape>
                  <v:shape id="Freeform 97" o:spid="_x0000_s1055" style="position:absolute;left:7599;top:801;width:152;height:107;visibility:visible;mso-wrap-style:square;v-text-anchor:top" coordsize="15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DmMMA&#10;AADcAAAADwAAAGRycy9kb3ducmV2LnhtbERP22rCQBB9L/Qflin0rW6SgpToKmlFKZRCveDzkB2T&#10;YHY2ZNdk26/vCoJvczjXmS+DacVAvWssK0gnCQji0uqGKwWH/frlDYTzyBpby6TglxwsF48Pc8y1&#10;HXlLw85XIoawy1FB7X2XS+nKmgy6ie2II3eyvUEfYV9J3eMYw00rsySZSoMNx4YaO/qoqTzvLkbB&#10;z+br3YTVsdu8FvKY/Zn1N4VUqeenUMxAeAr+Lr65P3Wcn07h+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bDmMMAAADcAAAADwAAAAAAAAAAAAAAAACYAgAAZHJzL2Rv&#10;d25yZXYueG1sUEsFBgAAAAAEAAQA9QAAAIgDAAAAAA==&#10;" path="m152,l45,106,,106e" filled="f" strokeweight=".27064mm">
                    <v:path arrowok="t" o:connecttype="custom" o:connectlocs="152,0;45,106;0,106" o:connectangles="0,0,0"/>
                  </v:shape>
                  <v:shape id="Freeform 98" o:spid="_x0000_s1056" style="position:absolute;left:7629;top:677;width:243;height:124;visibility:visible;mso-wrap-style:square;v-text-anchor:top" coordsize="2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j8MEA&#10;AADcAAAADwAAAGRycy9kb3ducmV2LnhtbERPTWsCMRC9F/ofwhR606xS1G6NoqLUU0Et9DpNprvL&#10;biYhibr990Yo9DaP9znzZW87caEQG8cKRsMCBLF2puFKwedpN5iBiAnZYOeYFPxShOXi8WGOpXFX&#10;PtDlmCqRQziWqKBOyZdSRl2TxTh0njhzPy5YTBmGSpqA1xxuOzkuiom02HBuqNHTpibdHs9WgY6+&#10;bbuwrV711/tu/LI+G//9odTzU796A5GoT//iP/fe5PmjKdyfy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J4/DBAAAA3AAAAA8AAAAAAAAAAAAAAAAAmAIAAGRycy9kb3du&#10;cmV2LnhtbFBLBQYAAAAABAAEAPUAAACGAwAAAAA=&#10;" path="m122,123l,,243,,122,123xe" fillcolor="black" stroked="f">
                    <v:path arrowok="t" o:connecttype="custom" o:connectlocs="122,123;0,0;243,0;122,123" o:connectangles="0,0,0,0"/>
                  </v:shape>
                  <v:shape id="Freeform 99" o:spid="_x0000_s1057" style="position:absolute;left:7629;top:677;width:243;height:124;visibility:visible;mso-wrap-style:square;v-text-anchor:top" coordsize="2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TZ8cA&#10;AADcAAAADwAAAGRycy9kb3ducmV2LnhtbESPQUvDQBCF74L/YRmhN7up1FZjt6UogtBSaC2CtyE7&#10;ZqPZ2ZBdmzS/vnMQvM3w3rz3zWLV+1qdqI1VYAOTcQaKuAi24tLA8f319gFUTMgW68Bk4EwRVsvr&#10;qwXmNnS8p9MhlUpCOOZowKXU5FrHwpHHOA4NsWhfofWYZG1LbVvsJNzX+i7LZtpjxdLgsKFnR8XP&#10;4dcb+OjifDsM98cXu/t034/DZrr2G2NGN/36CVSiPv2b/67frOBPhFaekQn0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h02fHAAAA3AAAAA8AAAAAAAAAAAAAAAAAmAIAAGRy&#10;cy9kb3ducmV2LnhtbFBLBQYAAAAABAAEAPUAAACMAwAAAAA=&#10;" path="m213,l,,122,123,243,,213,xe" filled="f" strokeweight=".27094mm">
                    <v:path arrowok="t" o:connecttype="custom" o:connectlocs="213,0;0,0;122,123;243,0;213,0" o:connectangles="0,0,0,0,0"/>
                  </v:shape>
                  <v:shape id="Freeform 100" o:spid="_x0000_s1058" style="position:absolute;left:7933;top:677;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IpJ8MA&#10;AADcAAAADwAAAGRycy9kb3ducmV2LnhtbERP22oCMRB9L/gPYQRfRLNaKHVrFBHEQqG1Xt6HzXSz&#10;7WayJnFd/74pCH2bw7nOfNnZWrTkQ+VYwWScgSAunK64VHA8bEbPIEJE1lg7JgU3CrBc9B7mmGt3&#10;5U9q97EUKYRDjgpMjE0uZSgMWQxj1xAn7st5izFBX0rt8ZrCbS2nWfYkLVacGgw2tDZU/OwvVsHH&#10;rXocztZb+e5lu9qdzPny/XZWatDvVi8gInXxX3x3v+o0fzK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IpJ8MAAADcAAAADwAAAAAAAAAAAAAAAACYAgAAZHJzL2Rv&#10;d25yZXYueG1sUEsFBgAAAAAEAAQA9QAAAIgDAAAAAA==&#10;" path="m244,123l,123,122,,244,123xe" fillcolor="black" stroked="f">
                    <v:path arrowok="t" o:connecttype="custom" o:connectlocs="244,123;0,123;122,0;244,123" o:connectangles="0,0,0,0"/>
                  </v:shape>
                  <v:shape id="Freeform 101" o:spid="_x0000_s1059" style="position:absolute;left:7933;top:677;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yG8QA&#10;AADcAAAADwAAAGRycy9kb3ducmV2LnhtbESPQW/CMAyF75P2HyJP2m2k4zChQkDANmkcdhhFnK3G&#10;NKWNUyUZlH8/H5B2s/We3/u8WI2+VxeKqQ1s4HVSgCKug225MXCoPl9moFJGttgHJgM3SrBaPj4s&#10;sLThyj902edGSQinEg24nIdS61Q78pgmYSAW7RSixyxrbLSNeJVw3+tpUbxpjy1Lg8OBto7qbv/r&#10;Dbx7d+zi7ryJu2o92O/zxwFvnTHPT+N6DirTmP/N9+svK/hTwZdnZAK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MhvEAAAA3AAAAA8AAAAAAAAAAAAAAAAAmAIAAGRycy9k&#10;b3ducmV2LnhtbFBLBQYAAAAABAAEAPUAAACJAwAAAAA=&#10;" path="m213,123l,123,122,,244,123r-31,xe" filled="f" strokeweight=".27094mm">
                    <v:path arrowok="t" o:connecttype="custom" o:connectlocs="213,123;0,123;122,0;244,123;213,123" o:connectangles="0,0,0,0,0"/>
                  </v:shape>
                  <v:shape id="Freeform 102" o:spid="_x0000_s1060" style="position:absolute;left:7858;top:400;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wt8IA&#10;AADcAAAADwAAAGRycy9kb3ducmV2LnhtbERPS2sCMRC+F/wPYQRvmlW0ytYoKviil7rtpbdxM/vA&#10;zWTZRF3/vSkIvc3H95z5sjWVuFHjSssKhoMIBHFqdcm5gp/vbX8GwnlkjZVlUvAgB8tF522OsbZ3&#10;PtEt8bkIIexiVFB4X8dSurQgg25ga+LAZbYx6ANscqkbvIdwU8lRFL1LgyWHhgJr2hSUXpKrUZCt&#10;3DlZ+8z+Hidf1Xi/+dzN8qlSvW67+gDhqfX/4pf7oMP80RD+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XC3wgAAANwAAAAPAAAAAAAAAAAAAAAAAJgCAABkcnMvZG93&#10;bnJldi54bWxQSwUGAAAAAAQABAD1AAAAhwMAAAAA&#10;" path="m,38r75,e" filled="f" strokecolor="white" strokeweight="1.38983mm">
                    <v:path arrowok="t" o:connecttype="custom" o:connectlocs="0,38;75,38" o:connectangles="0,0"/>
                  </v:shape>
                  <v:rect id="Rectangle 103" o:spid="_x0000_s1061" style="position:absolute;left:7858;top:400;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Ab8EA&#10;AADcAAAADwAAAGRycy9kb3ducmV2LnhtbERPTYvCMBC9C/6HMIIXWVN7kNo1iigLXrddBG9DM9t2&#10;bSalycb6782CsLd5vM/Z7kfTiUCDay0rWC0TEMSV1S3XCr7Kj7cMhPPIGjvLpOBBDva76WSLubZ3&#10;/qRQ+FrEEHY5Kmi873MpXdWQQbe0PXHkvu1g0Ec41FIPeI/hppNpkqylwZZjQ4M9HRuqbsWvUVD+&#10;hFUxhrLb1IsTcsiq5HLNlJrPxsM7CE+j/xe/3Gcd56cp/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QG/BAAAA3AAAAA8AAAAAAAAAAAAAAAAAmAIAAGRycy9kb3du&#10;cmV2LnhtbFBLBQYAAAAABAAEAPUAAACGAwAAAAA=&#10;" filled="f" strokecolor="#7f7f7f" strokeweight=".27019mm">
                    <v:path arrowok="t"/>
                  </v:rect>
                  <v:shape id="Freeform 104" o:spid="_x0000_s1062" style="position:absolute;left:7858;top:1016;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ia8MA&#10;AADcAAAADwAAAGRycy9kb3ducmV2LnhtbERPS2sCMRC+F/ofwgi9lJrVQpHVKNYH9FTo6qW3IRk3&#10;y24mSxJ16683hUJv8/E9Z7EaXCcuFGLjWcFkXIAg1t40XCs4HvYvMxAxIRvsPJOCH4qwWj4+LLA0&#10;/spfdKlSLXIIxxIV2JT6UsqoLTmMY98TZ+7kg8OUYailCXjN4a6T06J4kw4bzg0We9pY0m11dgr0&#10;d2N1aNvN9nn3uX2fHbq4v02UehoN6zmIREP6F/+5P0yeP32F32fy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ia8MAAADcAAAADwAAAAAAAAAAAAAAAACYAgAAZHJzL2Rv&#10;d25yZXYueG1sUEsFBgAAAAAEAAQA9QAAAIgDAAAAAA==&#10;" path="m,38r75,e" filled="f" strokecolor="white" strokeweight="1.38983mm">
                    <v:path arrowok="t" o:connecttype="custom" o:connectlocs="0,38;75,38" o:connectangles="0,0"/>
                  </v:shape>
                  <v:rect id="Rectangle 105" o:spid="_x0000_s1063" style="position:absolute;left:7858;top:1016;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9gMIA&#10;AADcAAAADwAAAGRycy9kb3ducmV2LnhtbERPTWvDMAy9F/ofjAa7lMZpGSPN4pSyUth1SSn0JmI1&#10;yRbLIfbc7N/Pg8FuerxPFfvZDCLQ5HrLCjZJCoK4sbrnVsG5Pq0zEM4jaxwsk4JvcrAvl4sCc23v&#10;/E6h8q2IIexyVNB5P+ZSuqYjgy6xI3HkbnYy6COcWqknvMdwM8htmj5Lgz3Hhg5Heu2o+ay+jIL6&#10;I2yqOdTDrl0dkUPWpJdrptTjw3x4AeFp9v/iP/ebjvO3T/D7TL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X2AwgAAANwAAAAPAAAAAAAAAAAAAAAAAJgCAABkcnMvZG93&#10;bnJldi54bWxQSwUGAAAAAAQABAD1AAAAhwMAAAAA&#10;" filled="f" strokecolor="#7f7f7f" strokeweight=".27019mm">
                    <v:path arrowok="t"/>
                  </v:rect>
                </v:group>
                <v:group id="Group 91" o:spid="_x0000_s1064" style="position:absolute;left:5810;width:5334;height:4895" coordorigin="5761,361" coordsize="84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11" o:spid="_x0000_s1065" style="position:absolute;left:5951;top:693;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OAcUA&#10;AADbAAAADwAAAGRycy9kb3ducmV2LnhtbESPQWvCQBSE7wX/w/IEL6VukkPQ1FVEEMRTtIL29pp9&#10;TUKzb0N2TeK/dwuFHoeZ+YZZbUbTiJ46V1tWEM8jEMSF1TWXCi4f+7cFCOeRNTaWScGDHGzWk5cV&#10;ZtoOfKL+7EsRIOwyVFB532ZSuqIig25uW+LgfdvOoA+yK6XucAhw08gkilJpsOawUGFLu4qKn/Pd&#10;KJDxZ5q/5l+H697k2+NttxjjqFBqNh237yA8jf4//Nc+aAXLBH6/hB8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44BxQAAANsAAAAPAAAAAAAAAAAAAAAAAJgCAABkcnMv&#10;ZG93bnJldi54bWxQSwUGAAAAAAQABAD1AAAAigMAAAAA&#10;" path="m122,122l,,243,,122,122xe" fillcolor="black" stroked="f">
                    <v:path arrowok="t" o:connecttype="custom" o:connectlocs="122,122;0,0;243,0;122,122" o:connectangles="0,0,0,0"/>
                  </v:shape>
                  <v:shape id="Freeform 112" o:spid="_x0000_s1066" style="position:absolute;left:5951;top:693;width:244;height:122;visibility:visible;mso-wrap-style:square;v-text-anchor:top" coordsize="2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7t2sUA&#10;AADbAAAADwAAAGRycy9kb3ducmV2LnhtbESPQWvCQBSE70L/w/IKvZS6saJodA0iWPRQRVvo9Zl9&#10;JjHZtyG7jfHfu4WCx2FmvmHmSWcq0VLjCssKBv0IBHFqdcGZgu+v9dsEhPPIGivLpOBGDpLFU2+O&#10;sbZXPlB79JkIEHYxKsi9r2MpXZqTQde3NXHwzrYx6INsMqkbvAa4qeR7FI2lwYLDQo41rXJKy+Ov&#10;CZTX6cfPZdCWn8PD1ox2o/OpS/dKvTx3yxkIT51/hP/bG61gOoS/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3axQAAANsAAAAPAAAAAAAAAAAAAAAAAJgCAABkcnMv&#10;ZG93bnJldi54bWxQSwUGAAAAAAQABAD1AAAAigMAAAAA&#10;" path="m,l122,122,243,,,xe" filled="f" strokeweight=".27094mm">
                    <v:path arrowok="t" o:connecttype="custom" o:connectlocs="0,0;122,122;243,0;0,0" o:connectangles="0,0,0,0"/>
                  </v:shape>
                  <v:shape id="Freeform 113" o:spid="_x0000_s1067" style="position:absolute;left:6073;top:447;width:20;height:246;visibility:visible;mso-wrap-style:square;v-text-anchor:top" coordsize="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XHMQA&#10;AADbAAAADwAAAGRycy9kb3ducmV2LnhtbESPzWrDMBCE74G+g9hCb7HcYELtRgklUMghlyQ99LhY&#10;65/WWrmSYrt++ihQ6HGYmW+YzW4ynRjI+dayguckBUFcWt1yreDj8r58AeEDssbOMin4JQ+77cNi&#10;g4W2I59oOIdaRAj7AhU0IfSFlL5syKBPbE8cvco6gyFKV0vtcIxw08lVmq6lwZbjQoM97Rsqv89X&#10;o2BeHWk/T5/GZV92yPsfO1aXg1JPj9PbK4hAU/gP/7UPWkGewf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BFxzEAAAA2wAAAA8AAAAAAAAAAAAAAAAAmAIAAGRycy9k&#10;b3ducmV2LnhtbFBLBQYAAAAABAAEAPUAAACJAwAAAAA=&#10;" path="m,245l,e" filled="f" strokeweight=".27014mm">
                    <v:path arrowok="t" o:connecttype="custom" o:connectlocs="0,245;0,0" o:connectangles="0,0"/>
                  </v:shape>
                  <v:shape id="Freeform 114" o:spid="_x0000_s1068" style="position:absolute;left:6073;top:815;width:20;height:247;visibility:visible;mso-wrap-style:square;v-text-anchor:top" coordsize="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zlL8A&#10;AADbAAAADwAAAGRycy9kb3ducmV2LnhtbESPy8rCMBCF9z/4DmEEd7+piqLVKFXwAq68PMDYjG2x&#10;mZQman17IwguD+fycWaLxpTiQbUrLCvodSMQxKnVBWcKzqf1/xiE88gaS8uk4EUOFvPW3wxjbZ98&#10;oMfRZyKMsItRQe59FUvp0pwMuq6tiIN3tbVBH2SdSV3jM4ybUvajaCQNFhwIOVa0yim9He8mQC4u&#10;OVvmV9K/bLgcbJb77XCpVKfdJFMQnhr/C3/bO61gMoTPl/A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ZjOUvwAAANsAAAAPAAAAAAAAAAAAAAAAAJgCAABkcnMvZG93bnJl&#10;di54bWxQSwUGAAAAAAQABAD1AAAAhAMAAAAA&#10;" path="m,247l,e" filled="f" strokeweight=".27014mm">
                    <v:path arrowok="t" o:connecttype="custom" o:connectlocs="0,247;0,0" o:connectangles="0,0"/>
                  </v:shape>
                  <v:shape id="Freeform 115" o:spid="_x0000_s1069" style="position:absolute;left:5951;top:815;width:244;height:20;visibility:visible;mso-wrap-style:square;v-text-anchor:top" coordsize="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z+sMA&#10;AADbAAAADwAAAGRycy9kb3ducmV2LnhtbESPQYvCMBSE74L/ITzBi2i6CmWtRpEFYUWQrS6eH82z&#10;LW1eSpO19d8bQdjjMDPfMOttb2pxp9aVlhV8zCIQxJnVJecKfi/76ScI55E11pZJwYMcbDfDwRoT&#10;bTtO6X72uQgQdgkqKLxvEildVpBBN7MNcfButjXog2xzqVvsAtzUch5FsTRYclgosKGvgrLq/GcU&#10;LOpLOrke991pgbo6zNO4+alipcajfrcC4an3/+F3+1srWMbw+hJ+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Qz+sMAAADbAAAADwAAAAAAAAAAAAAAAACYAgAAZHJzL2Rv&#10;d25yZXYueG1sUEsFBgAAAAAEAAQA9QAAAIgDAAAAAA==&#10;" path="m,l243,e" filled="f" strokeweight=".27144mm">
                    <v:path arrowok="t" o:connecttype="custom" o:connectlocs="0,0;243,0" o:connectangles="0,0"/>
                  </v:shape>
                  <v:shape id="Freeform 116" o:spid="_x0000_s1070" style="position:absolute;left:5769;top:815;width:243;height:93;visibility:visible;mso-wrap-style:square;v-text-anchor:top" coordsize="2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F0MIA&#10;AADbAAAADwAAAGRycy9kb3ducmV2LnhtbESPQWsCMRSE7wX/Q3iCt5qtBbWrUdRq6cGLW3/AY/NM&#10;Qjcvyybq9t83QqHHYWa+YZbr3jfiRl10gRW8jAsQxHXQjo2C89fheQ4iJmSNTWBS8EMR1qvB0xJL&#10;He58oluVjMgQjiUqsCm1pZSxtuQxjkNLnL1L6DymLDsjdYf3DPeNnBTFVHp0nBcstrSzVH9XV6+g&#10;nXpn7NHVl1f62G/fd5WZz5xSo2G/WYBI1Kf/8F/7Uyt4m8Hj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MXQwgAAANsAAAAPAAAAAAAAAAAAAAAAAJgCAABkcnMvZG93&#10;bnJldi54bWxQSwUGAAAAAAQABAD1AAAAhwMAAAAA&#10;" path="m,92r152,l243,e" filled="f" strokeweight=".27114mm">
                    <v:path arrowok="t" o:connecttype="custom" o:connectlocs="0,92;152,92;243,0" o:connectangles="0,0,0"/>
                  </v:shape>
                  <v:shape id="Freeform 117" o:spid="_x0000_s1071" style="position:absolute;left:6135;top:600;width:243;height:93;visibility:visible;mso-wrap-style:square;v-text-anchor:top" coordsize="24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RosAA&#10;AADbAAAADwAAAGRycy9kb3ducmV2LnhtbERPS27CMBDdI/UO1lRiB06pRGkag1oKqItumvYAo3hi&#10;W43HUWwg3B4vkFg+vX+1GX0nTjREF1jB07wAQdwE7dgo+Pvdz1YgYkLW2AUmBReKsFk/TCosdTjz&#10;D53qZEQO4ViiAptSX0oZG0se4zz0xJlrw+AxZTgYqQc853DfyUVRLKVHx7nBYk9bS81/ffQK+qV3&#10;xn67pn2mw+7jc1ub1YtTavo4vr+BSDSmu/jm/tIKXvPY/CX/AL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9RosAAAADbAAAADwAAAAAAAAAAAAAAAACYAgAAZHJzL2Rvd25y&#10;ZXYueG1sUEsFBgAAAAAEAAQA9QAAAIUDAAAAAA==&#10;" path="m,92l91,,243,e" filled="f" strokeweight=".27114mm">
                    <v:path arrowok="t" o:connecttype="custom" o:connectlocs="0,92;91,0;243,0" o:connectangles="0,0,0"/>
                  </v:shape>
                  <v:shape id="Freeform 118" o:spid="_x0000_s1072" style="position:absolute;left:6378;top:601;width:153;height:20;visibility:visible;mso-wrap-style:square;v-text-anchor:top" coordsize="1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1AKcMA&#10;AADbAAAADwAAAGRycy9kb3ducmV2LnhtbESPT4vCMBTE78J+h/CEvdlUD2qrUUQQehK2urDHR/Ps&#10;H5uXbhO1++03guBxmJnfMOvtYFpxp97VlhVMoxgEcWF1zaWC8+kwWYJwHllja5kU/JGD7eZjtMZU&#10;2wd/0T33pQgQdikqqLzvUildUZFBF9mOOHgX2xv0Qfal1D0+Aty0chbHc2mw5rBQYUf7ioprfjMK&#10;4mNjmubnvMiyw+8sd9fjNPm+KfU5HnYrEJ4G/w6/2plWkCT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1AKcMAAADbAAAADwAAAAAAAAAAAAAAAACYAgAAZHJzL2Rv&#10;d25yZXYueG1sUEsFBgAAAAAEAAQA9QAAAIgDAAAAAA==&#10;" path="m152,l,e" filled="f" strokeweight=".27144mm">
                    <v:path arrowok="t" o:connecttype="custom" o:connectlocs="152,0;0,0" o:connectangles="0,0"/>
                  </v:shape>
                  <v:shape id="Freeform 119" o:spid="_x0000_s1073" style="position:absolute;left:6028;top:1016;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iwMcA&#10;AADcAAAADwAAAGRycy9kb3ducmV2LnhtbESPT2vCQBDF70K/wzKF3nRjDyVEVxFb2wpS/NNDj0N2&#10;TILZ2bC7jem3dw5CbzO8N+/9Zr4cXKt6CrHxbGA6yUARl942XBn4Pm3GOaiYkC22nsnAH0VYLh5G&#10;cyysv/KB+mOqlIRwLNBAnVJXaB3LmhzGie+IRTv74DDJGiptA14l3LX6OctetMOGpaHGjtY1lZfj&#10;rzOwy/ev61Ad3r6m/fZjKPP95ud9ZczT47CagUo0pH/z/frTCn4m+PKMT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3IsDHAAAA3AAAAA8AAAAAAAAAAAAAAAAAmAIAAGRy&#10;cy9kb3ducmV2LnhtbFBLBQYAAAAABAAEAPUAAACMAwAAAAA=&#10;" path="m,38r75,e" filled="f" strokecolor="white" strokeweight="1.38981mm">
                    <v:path arrowok="t" o:connecttype="custom" o:connectlocs="0,38;75,38" o:connectangles="0,0"/>
                  </v:shape>
                  <v:rect id="Rectangle 120" o:spid="_x0000_s1074" style="position:absolute;left:6028;top:1016;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s0L8A&#10;AADcAAAADwAAAGRycy9kb3ducmV2LnhtbERPy6rCMBDdX/AfwghuLjZVUaQaRQqC2+sDdDc0Y1ts&#10;JqVJtfr1N4Lgbg7nOct1Zypxp8aVlhWMohgEcWZ1ybmC42E7nINwHlljZZkUPMnBetX7WWKi7YP/&#10;6L73uQgh7BJUUHhfJ1K6rCCDLrI1ceCutjHoA2xyqRt8hHBTyXEcz6TBkkNDgTWlBWW3fWsUnA4t&#10;T+wrnZ6zC7btRP+aaUpKDfrdZgHCU+e/4o97p8P8eAT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2zQvwAAANwAAAAPAAAAAAAAAAAAAAAAAJgCAABkcnMvZG93bnJl&#10;di54bWxQSwUGAAAAAAQABAD1AAAAhAMAAAAA&#10;" filled="f" strokecolor="#7f7f7f" strokeweight=".27017mm">
                    <v:path arrowok="t"/>
                  </v:rect>
                  <v:shape id="Freeform 121" o:spid="_x0000_s1075" style="position:absolute;left:6028;top:400;width:75;height:77;visibility:visible;mso-wrap-style:square;v-text-anchor:top" coordsize="7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55MMA&#10;AADcAAAADwAAAGRycy9kb3ducmV2LnhtbERPS2vCQBC+F/oflhF6KbppKEWiq9hAQ3sRfOB5zI7Z&#10;YHY2ZDcx/vtuQehtPr7nLNejbcRAna8dK3ibJSCIS6drrhQcD1/TOQgfkDU2jknBnTysV89PS8y0&#10;u/GOhn2oRAxhn6ECE0KbSelLQxb9zLXEkbu4zmKIsKuk7vAWw20j0yT5kBZrjg0GW8oNldd9bxW0&#10;p3v6idv0vcjPx9ef+cH0m2Kn1Mtk3CxABBrDv/jh/tZxfpLC3zPx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z55MMAAADcAAAADwAAAAAAAAAAAAAAAACYAgAAZHJzL2Rv&#10;d25yZXYueG1sUEsFBgAAAAAEAAQA9QAAAIgDAAAAAA==&#10;" path="m,38r75,e" filled="f" strokecolor="white" strokeweight="1.38981mm">
                    <v:path arrowok="t" o:connecttype="custom" o:connectlocs="0,38;75,38" o:connectangles="0,0"/>
                  </v:shape>
                  <v:rect id="Rectangle 122" o:spid="_x0000_s1076" style="position:absolute;left:6028;top:400;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lXPL8A&#10;AADcAAAADwAAAGRycy9kb3ducmV2LnhtbERPy6rCMBDdC/5DGMGNaHotXqQa5VIQ3PqC625oxrbY&#10;TEqTavXrjSC4m8N5znLdmUrcqHGlZQU/kwgEcWZ1ybmC42EznoNwHlljZZkUPMjBetXvLTHR9s47&#10;uu19LkIIuwQVFN7XiZQuK8igm9iaOHAX2xj0ATa51A3eQ7ip5DSKfqXBkkNDgTWlBWXXfWsUnA4t&#10;x/aZzv6zM7ZtrEdmlpJSw0H3twDhqfNf8ce91WF+FMP7mXC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KVc8vwAAANwAAAAPAAAAAAAAAAAAAAAAAJgCAABkcnMvZG93bnJl&#10;di54bWxQSwUGAAAAAAQABAD1AAAAhAMAAAAA&#10;" filled="f" strokecolor="#7f7f7f" strokeweight=".27017mm">
                    <v:path arrowok="t"/>
                  </v:rect>
                  <v:shape id="Freeform 123" o:spid="_x0000_s1077" style="position:absolute;left:6485;top:554;width:76;height:78;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jQ8EA&#10;AADcAAAADwAAAGRycy9kb3ducmV2LnhtbERPS4vCMBC+C/6HMII3TbWLSNcoiyAo7mV9nWebse3a&#10;TEoTa/XXbwTB23x8z5ktWlOKhmpXWFYwGkYgiFOrC84UHParwRSE88gaS8uk4E4OFvNuZ4aJtjf+&#10;oWbnMxFC2CWoIPe+SqR0aU4G3dBWxIE729qgD7DOpK7xFsJNKcdRNJEGCw4NOVa0zCm97K5GwXb5&#10;8DIuTsfvS0y/1d/mHI8ejVL9Xvv1CcJT69/il3utw/zoA57Ph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Lo0PBAAAA3AAAAA8AAAAAAAAAAAAAAAAAmAIAAGRycy9kb3du&#10;cmV2LnhtbFBLBQYAAAAABAAEAPUAAACGAwAAAAA=&#10;" path="m,38r75,e" filled="f" strokecolor="white" strokeweight="1.411mm">
                    <v:path arrowok="t" o:connecttype="custom" o:connectlocs="0,38;75,38" o:connectangles="0,0"/>
                  </v:shape>
                  <v:rect id="Rectangle 124" o:spid="_x0000_s1078" style="position:absolute;left:6485;top:554;width:75;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q078A&#10;AADcAAAADwAAAGRycy9kb3ducmV2LnhtbERPy6rCMBDdC/5DGMGNaHqVXqQa5VIQ3PqC625oxrbY&#10;TEqTavXrjSC4m8N5znLdmUrcqHGlZQU/kwgEcWZ1ybmC42EznoNwHlljZZkUPMjBetXvLTHR9s47&#10;uu19LkIIuwQVFN7XiZQuK8igm9iaOHAX2xj0ATa51A3eQ7ip5DSKfqXBkkNDgTWlBWXXfWsUnA4t&#10;z+wzjf+zM7btTI9MnJJSw0H3twDhqfNf8ce91WF+FMP7mXCB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jGrTvwAAANwAAAAPAAAAAAAAAAAAAAAAAJgCAABkcnMvZG93bnJl&#10;di54bWxQSwUGAAAAAAQABAD1AAAAhAMAAAAA&#10;" filled="f" strokecolor="#7f7f7f" strokeweight=".27017mm">
                    <v:path arrowok="t"/>
                  </v:rect>
                </v:group>
                <v:group id="Group 80" o:spid="_x0000_s1079" style="position:absolute;width:2813;height:4895" coordorigin="4845,361" coordsize="443,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30" o:spid="_x0000_s1080" style="position:absolute;left:5037;top:693;width:243;height:122;visibility:visible;mso-wrap-style:square;v-text-anchor:top" coordsize="2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pw78A&#10;AADbAAAADwAAAGRycy9kb3ducmV2LnhtbESPzQrCMBCE74LvEFbwpqketFSjqCCoN39AvC3N2hab&#10;TWmirW9vBMHjMDPfMPNla0rxotoVlhWMhhEI4tTqgjMFl/N2EINwHlljaZkUvMnBctHtzDHRtuEj&#10;vU4+EwHCLkEFufdVIqVLczLohrYiDt7d1gZ9kHUmdY1NgJtSjqNoIg0WHBZyrGiTU/o4PY2C3fF6&#10;Kw4bOZVm0lTxekvr/fipVL/XrmYgPLX+H/61d1pBPIL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mnDvwAAANsAAAAPAAAAAAAAAAAAAAAAAJgCAABkcnMvZG93bnJl&#10;di54bWxQSwUGAAAAAAQABAD1AAAAhAMAAAAA&#10;" path="m121,122l,,243,,121,122xe" fillcolor="black" stroked="f">
                    <v:path arrowok="t" o:connecttype="custom" o:connectlocs="121,122;0,0;243,0;121,122" o:connectangles="0,0,0,0"/>
                  </v:shape>
                  <v:shape id="Freeform 131" o:spid="_x0000_s1081" style="position:absolute;left:5037;top:693;width:243;height:122;visibility:visible;mso-wrap-style:square;v-text-anchor:top" coordsize="24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cxMQA&#10;AADbAAAADwAAAGRycy9kb3ducmV2LnhtbESPQWvCQBSE74L/YXmCN90oWELqKiIIoqWi1ftr9jVJ&#10;zb5ds9uY/vuuIPQ4zMw3zHzZmVq01PjKsoLJOAFBnFtdcaHg/LEZpSB8QNZYWyYFv+Rhuej35php&#10;e+cjtadQiAhhn6GCMgSXSenzkgz6sXXE0fuyjcEQZVNI3eA9wk0tp0nyIg1WHBdKdLQuKb+efoyC&#10;zew2q3a31afbm/c2vXy36zd3UGo46FavIAJ14T/8bG+1gnQKj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TXMTEAAAA2wAAAA8AAAAAAAAAAAAAAAAAmAIAAGRycy9k&#10;b3ducmV2LnhtbFBLBQYAAAAABAAEAPUAAACJAwAAAAA=&#10;" path="m,l121,122,243,,,xe" filled="f" strokeweight=".27094mm">
                    <v:path arrowok="t" o:connecttype="custom" o:connectlocs="0,0;121,122;243,0;0,0" o:connectangles="0,0,0,0"/>
                  </v:shape>
                  <v:shape id="Freeform 132" o:spid="_x0000_s1082" style="position:absolute;left:5158;top:447;width:20;height:246;visibility:visible;mso-wrap-style:square;v-text-anchor:top" coordsize="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0EcIA&#10;AADbAAAADwAAAGRycy9kb3ducmV2LnhtbESPQUvDQBSE74L/YXmCN7uxQgxpt6UIBS+ibfT+yL5u&#10;QrNv0+wzSf+9Kwgeh5n5hllvZ9+pkYbYBjbwuMhAEdfBtuwMfFb7hwJUFGSLXWAycKUI283tzRpL&#10;GyY+0HgUpxKEY4kGGpG+1DrWDXmMi9ATJ+8UBo+S5OC0HXBKcN/pZZbl2mPLaaHBnl4aqs/Hb2+g&#10;6qbrx1flOH8fL89vByeXvBZj7u/m3QqU0Cz/4b/2qzVQPMHvl/QD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rQRwgAAANsAAAAPAAAAAAAAAAAAAAAAAJgCAABkcnMvZG93&#10;bnJldi54bWxQSwUGAAAAAAQABAD1AAAAhwMAAAAA&#10;" path="m,245l,e" filled="f" strokeweight=".26997mm">
                    <v:path arrowok="t" o:connecttype="custom" o:connectlocs="0,245;0,0" o:connectangles="0,0"/>
                  </v:shape>
                  <v:shape id="Freeform 133" o:spid="_x0000_s1083" style="position:absolute;left:5158;top:815;width:20;height:248;visibility:visible;mso-wrap-style:square;v-text-anchor:top" coordsize="2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9RcIA&#10;AADbAAAADwAAAGRycy9kb3ducmV2LnhtbESPQYvCMBSE74L/ITzBm6YuIlKNogVZEQ+uevD4aJ5t&#10;tXkpTdTqrzfCgsdhZr5hpvPGlOJOtSssKxj0IxDEqdUFZwqOh1VvDMJ5ZI2lZVLwJAfzWbs1xVjb&#10;B//Rfe8zESDsYlSQe1/FUro0J4Oubyvi4J1tbdAHWWdS1/gIcFPKnygaSYMFh4UcK0pySq/7m1GQ&#10;battMzidl6Nkc9K7gl6/ZXJRqttpFhMQnhr/Df+311rBeAi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T1FwgAAANsAAAAPAAAAAAAAAAAAAAAAAJgCAABkcnMvZG93&#10;bnJldi54bWxQSwUGAAAAAAQABAD1AAAAhwMAAAAA&#10;" path="m,247l,e" filled="f" strokeweight=".26997mm">
                    <v:path arrowok="t" o:connecttype="custom" o:connectlocs="0,247;0,0" o:connectangles="0,0"/>
                  </v:shape>
                  <v:shape id="Freeform 134" o:spid="_x0000_s1084" style="position:absolute;left:5037;top:815;width:243;height:20;visibility:visible;mso-wrap-style:square;v-text-anchor:top" coordsize="2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JMIA&#10;AADbAAAADwAAAGRycy9kb3ducmV2LnhtbESPQYvCMBSE7wv+h/AEb2uq4FKqUUQQRBDZ7sJeH82z&#10;qSYvpYm2/nuzsLDHYWa+YVabwVnxoC40nhXMphkI4srrhmsF31/79xxEiMgarWdS8KQAm/XobYWF&#10;9j1/0qOMtUgQDgUqMDG2hZShMuQwTH1LnLyL7xzGJLta6g77BHdWzrPsQzpsOC0YbGlnqLqVd6fg&#10;mu8GrE/2RGx/zmdz2x7nZa/UZDxslyAiDfE//Nc+aAX5An6/p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L8kwgAAANsAAAAPAAAAAAAAAAAAAAAAAJgCAABkcnMvZG93&#10;bnJldi54bWxQSwUGAAAAAAQABAD1AAAAhwMAAAAA&#10;" path="m,l243,e" filled="f" strokeweight=".27144mm">
                    <v:path arrowok="t" o:connecttype="custom" o:connectlocs="0,0;243,0" o:connectangles="0,0"/>
                  </v:shape>
                  <v:shape id="Freeform 135" o:spid="_x0000_s1085" style="position:absolute;left:4853;top:815;width:244;height:93;visibility:visible;mso-wrap-style:square;v-text-anchor:top" coordsize="24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XnsQA&#10;AADbAAAADwAAAGRycy9kb3ducmV2LnhtbESPzWrDMBCE74W8g9hALyWRm0MwTpTgBgINPbh1/ACL&#10;tbXdWitjyX9vXxUKPQ4z8w1zPM+mFSP1rrGs4HkbgSAurW64UlDcr5sYhPPIGlvLpGAhB+fT6uGI&#10;ibYTf9CY+0oECLsEFdTed4mUrqzJoNvajjh4n7Y36IPsK6l7nALctHIXRXtpsOGwUGNHl5rK73ww&#10;CrInfJ+/iuHl1g5pmg1LZt/iUanH9ZweQHia/X/4r/2qFcR7+P0Sfo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157EAAAA2wAAAA8AAAAAAAAAAAAAAAAAmAIAAGRycy9k&#10;b3ducmV2LnhtbFBLBQYAAAAABAAEAPUAAACJAwAAAAA=&#10;" path="m,92r152,l243,e" filled="f" strokeweight=".27114mm">
                    <v:path arrowok="t" o:connecttype="custom" o:connectlocs="0,92;152,92;243,0" o:connectangles="0,0,0"/>
                  </v:shape>
                  <v:shape id="Freeform 136" o:spid="_x0000_s1086" style="position:absolute;left:5112;top:1016;width:77;height:76;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G5Z8UA&#10;AADbAAAADwAAAGRycy9kb3ducmV2LnhtbESPQWsCMRSE7wX/Q3iCt5rVisrWKCpVlCJY68HeHpvn&#10;ZnHzsmyirv++KQg9DjPzDTOZNbYUN6p94VhBr5uAIM6cLjhXcPxevY5B+ICssXRMCh7kYTZtvUww&#10;1e7OX3Q7hFxECPsUFZgQqlRKnxmy6LuuIo7e2dUWQ5R1LnWN9wi3pewnyVBaLDguGKxoaSi7HK5W&#10;wduity22m4H5WGY/+Xo/2p0+L1qpTruZv4MI1IT/8LO90QrGI/j7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blnxQAAANsAAAAPAAAAAAAAAAAAAAAAAJgCAABkcnMv&#10;ZG93bnJldi54bWxQSwUGAAAAAAQABAD1AAAAigMAAAAA&#10;" path="m,38r76,e" filled="f" strokecolor="white" strokeweight="1.38981mm">
                    <v:path arrowok="t" o:connecttype="custom" o:connectlocs="0,38;76,38" o:connectangles="0,0"/>
                  </v:shape>
                  <v:rect id="Rectangle 137" o:spid="_x0000_s1087" style="position:absolute;left:5112;top:101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B9sAA&#10;AADbAAAADwAAAGRycy9kb3ducmV2LnhtbERPz2uDMBS+D/o/hFfoZcxoD8O6Riktg16no9Dbw7yp&#10;q3kRk6X2v18Ogx0/vt/7ajGjCDS7wbKCLElBELdWD9wp+GzeX3IQziNrHC2Tggc5qMrV0x4Lbe/8&#10;QaH2nYgh7ApU0Hs/FVK6tieDLrETceS+7GzQRzh3Us94j+FmlNs0fZUGB44NPU507Km91T9GQfMd&#10;snoJzbjrnk/IIW/TyzVXarNeDm8gPC3+X/znPmsFeRwbv8QfI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LB9sAAAADbAAAADwAAAAAAAAAAAAAAAACYAgAAZHJzL2Rvd25y&#10;ZXYueG1sUEsFBgAAAAAEAAQA9QAAAIUDAAAAAA==&#10;" filled="f" strokecolor="#7f7f7f" strokeweight=".27019mm">
                    <v:path arrowok="t"/>
                  </v:rect>
                  <v:shape id="Freeform 138" o:spid="_x0000_s1088" style="position:absolute;left:5112;top:400;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3/8UA&#10;AADbAAAADwAAAGRycy9kb3ducmV2LnhtbESPT2vCQBTE74V+h+UVvNVNPVgTs5EiCmL1YCzU4yP7&#10;8qfNvg3ZbUy/vSsUehxm5jdMuhpNKwbqXWNZwcs0AkFcWN1wpeDjvH1egHAeWWNrmRT8koNV9viQ&#10;YqLtlU805L4SAcIuQQW1910ipStqMuimtiMOXml7gz7IvpK6x2uAm1bOomguDTYcFmrsaF1T8Z3/&#10;GAUbfzydXzd7KdvD5et9iMv9Z1wqNXka35YgPI3+P/zX3mkFixjuX8IP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5Hf/xQAAANsAAAAPAAAAAAAAAAAAAAAAAJgCAABkcnMv&#10;ZG93bnJldi54bWxQSwUGAAAAAAQABAD1AAAAigMAAAAA&#10;" path="m,38r76,e" filled="f" strokecolor="white" strokeweight="1.38981mm">
                    <v:path arrowok="t" o:connecttype="custom" o:connectlocs="0,38;76,38" o:connectangles="0,0"/>
                  </v:shape>
                  <v:rect id="Rectangle 139" o:spid="_x0000_s1089" style="position:absolute;left:5112;top:40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bLcAA&#10;AADbAAAADwAAAGRycy9kb3ducmV2LnhtbERPz2vCMBS+C/4P4Qm7iKbdYdRqFNkY7LpWBrs9mmdb&#10;bV5KkqXdf78cBh4/vt+H02wGEcn53rKCfJuBIG6s7rlVcKnfNwUIH5A1DpZJwS95OB2XiwOW2k78&#10;SbEKrUgh7EtU0IUwllL6piODfmtH4sRdrTMYEnSt1A6nFG4G+ZxlL9Jgz6mhw5FeO2ru1Y9RUN9i&#10;Xs2xHnbt+g05Fk329V0o9bSaz3sQgebwEP+7P7SCXVqfvqQf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1bLcAAAADbAAAADwAAAAAAAAAAAAAAAACYAgAAZHJzL2Rvd25y&#10;ZXYueG1sUEsFBgAAAAAEAAQA9QAAAIUDAAAAAA==&#10;" filled="f" strokecolor="#7f7f7f" strokeweight=".27019mm">
                    <v:path arrowok="t"/>
                  </v:rect>
                </v:group>
              </v:group>
            </w:pict>
          </mc:Fallback>
        </mc:AlternateContent>
      </w:r>
      <w:r w:rsidRPr="009E78EB">
        <w:rPr>
          <w:lang w:val="fr-FR"/>
        </w:rPr>
        <w:t>Linh ki</w:t>
      </w:r>
      <w:r w:rsidRPr="009E78EB">
        <w:rPr>
          <w:spacing w:val="-1"/>
          <w:lang w:val="fr-FR"/>
        </w:rPr>
        <w:t>ệ</w:t>
      </w:r>
      <w:r w:rsidRPr="009E78EB">
        <w:rPr>
          <w:lang w:val="fr-FR"/>
        </w:rPr>
        <w:t>n</w:t>
      </w:r>
      <w:r w:rsidRPr="009E78EB">
        <w:rPr>
          <w:spacing w:val="-1"/>
          <w:lang w:val="fr-FR"/>
        </w:rPr>
        <w:t xml:space="preserve"> </w:t>
      </w:r>
      <w:r w:rsidRPr="009E78EB">
        <w:rPr>
          <w:lang w:val="fr-FR"/>
        </w:rPr>
        <w:t>nào sau</w:t>
      </w:r>
      <w:r w:rsidRPr="009E78EB">
        <w:rPr>
          <w:spacing w:val="-1"/>
          <w:lang w:val="fr-FR"/>
        </w:rPr>
        <w:t xml:space="preserve"> </w:t>
      </w:r>
      <w:r w:rsidRPr="009E78EB">
        <w:rPr>
          <w:spacing w:val="1"/>
          <w:lang w:val="fr-FR"/>
        </w:rPr>
        <w:t>đ</w:t>
      </w:r>
      <w:r w:rsidRPr="009E78EB">
        <w:rPr>
          <w:lang w:val="fr-FR"/>
        </w:rPr>
        <w:t>ây là TRIAC</w:t>
      </w:r>
    </w:p>
    <w:p w:rsidR="009E78EB" w:rsidRPr="009E78EB" w:rsidRDefault="009E78EB" w:rsidP="009E78EB">
      <w:pPr>
        <w:spacing w:line="200" w:lineRule="exact"/>
        <w:ind w:hanging="284"/>
        <w:rPr>
          <w:sz w:val="20"/>
          <w:szCs w:val="20"/>
          <w:lang w:val="fr-FR"/>
        </w:rPr>
      </w:pPr>
    </w:p>
    <w:p w:rsidR="009E78EB" w:rsidRPr="009E78EB" w:rsidRDefault="009E78EB" w:rsidP="009E78EB">
      <w:pPr>
        <w:spacing w:line="200" w:lineRule="exact"/>
        <w:ind w:hanging="284"/>
        <w:rPr>
          <w:sz w:val="20"/>
          <w:szCs w:val="20"/>
          <w:lang w:val="fr-FR"/>
        </w:rPr>
      </w:pPr>
    </w:p>
    <w:p w:rsidR="009E78EB" w:rsidRPr="009E78EB" w:rsidRDefault="009E78EB" w:rsidP="009E78EB">
      <w:pPr>
        <w:spacing w:line="200" w:lineRule="exact"/>
        <w:ind w:hanging="284"/>
        <w:rPr>
          <w:sz w:val="20"/>
          <w:szCs w:val="20"/>
          <w:lang w:val="fr-FR"/>
        </w:rPr>
      </w:pPr>
      <w:r w:rsidRPr="009E78EB">
        <w:rPr>
          <w:rFonts w:asciiTheme="majorHAnsi" w:hAnsiTheme="majorHAnsi" w:cstheme="majorHAnsi"/>
          <w:noProof/>
          <w:sz w:val="26"/>
          <w:szCs w:val="26"/>
        </w:rPr>
        <mc:AlternateContent>
          <mc:Choice Requires="wpg">
            <w:drawing>
              <wp:anchor distT="0" distB="0" distL="114300" distR="114300" simplePos="0" relativeHeight="251665408" behindDoc="1" locked="0" layoutInCell="0" allowOverlap="1" wp14:anchorId="04887C48" wp14:editId="03148CEF">
                <wp:simplePos x="0" y="0"/>
                <wp:positionH relativeFrom="page">
                  <wp:posOffset>2931160</wp:posOffset>
                </wp:positionH>
                <wp:positionV relativeFrom="paragraph">
                  <wp:posOffset>29210</wp:posOffset>
                </wp:positionV>
                <wp:extent cx="155575" cy="9842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98425"/>
                          <a:chOff x="4616" y="-351"/>
                          <a:chExt cx="245" cy="155"/>
                        </a:xfrm>
                      </wpg:grpSpPr>
                      <wps:wsp>
                        <wps:cNvPr id="71" name="Freeform 141"/>
                        <wps:cNvSpPr>
                          <a:spLocks/>
                        </wps:cNvSpPr>
                        <wps:spPr bwMode="auto">
                          <a:xfrm>
                            <a:off x="4701" y="-266"/>
                            <a:ext cx="152" cy="20"/>
                          </a:xfrm>
                          <a:custGeom>
                            <a:avLst/>
                            <a:gdLst>
                              <a:gd name="T0" fmla="*/ 0 w 152"/>
                              <a:gd name="T1" fmla="*/ 0 h 20"/>
                              <a:gd name="T2" fmla="*/ 152 w 152"/>
                              <a:gd name="T3" fmla="*/ 0 h 20"/>
                            </a:gdLst>
                            <a:ahLst/>
                            <a:cxnLst>
                              <a:cxn ang="0">
                                <a:pos x="T0" y="T1"/>
                              </a:cxn>
                              <a:cxn ang="0">
                                <a:pos x="T2" y="T3"/>
                              </a:cxn>
                            </a:cxnLst>
                            <a:rect l="0" t="0" r="r" b="b"/>
                            <a:pathLst>
                              <a:path w="152" h="20">
                                <a:moveTo>
                                  <a:pt x="0" y="0"/>
                                </a:moveTo>
                                <a:lnTo>
                                  <a:pt x="152"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2"/>
                        <wps:cNvSpPr>
                          <a:spLocks/>
                        </wps:cNvSpPr>
                        <wps:spPr bwMode="auto">
                          <a:xfrm>
                            <a:off x="4655" y="-312"/>
                            <a:ext cx="76" cy="77"/>
                          </a:xfrm>
                          <a:custGeom>
                            <a:avLst/>
                            <a:gdLst>
                              <a:gd name="T0" fmla="*/ 0 w 76"/>
                              <a:gd name="T1" fmla="*/ 38 h 77"/>
                              <a:gd name="T2" fmla="*/ 75 w 76"/>
                              <a:gd name="T3" fmla="*/ 38 h 77"/>
                            </a:gdLst>
                            <a:ahLst/>
                            <a:cxnLst>
                              <a:cxn ang="0">
                                <a:pos x="T0" y="T1"/>
                              </a:cxn>
                              <a:cxn ang="0">
                                <a:pos x="T2" y="T3"/>
                              </a:cxn>
                            </a:cxnLst>
                            <a:rect l="0" t="0" r="r" b="b"/>
                            <a:pathLst>
                              <a:path w="76" h="77">
                                <a:moveTo>
                                  <a:pt x="0" y="38"/>
                                </a:moveTo>
                                <a:lnTo>
                                  <a:pt x="75" y="38"/>
                                </a:lnTo>
                              </a:path>
                            </a:pathLst>
                          </a:custGeom>
                          <a:noFill/>
                          <a:ln w="50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43"/>
                        <wps:cNvSpPr>
                          <a:spLocks/>
                        </wps:cNvSpPr>
                        <wps:spPr bwMode="auto">
                          <a:xfrm>
                            <a:off x="4655" y="-312"/>
                            <a:ext cx="75" cy="76"/>
                          </a:xfrm>
                          <a:prstGeom prst="rect">
                            <a:avLst/>
                          </a:prstGeom>
                          <a:noFill/>
                          <a:ln w="9726">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36C8D" id="Group 70" o:spid="_x0000_s1026" style="position:absolute;margin-left:230.8pt;margin-top:2.3pt;width:12.25pt;height:7.75pt;z-index:-251651072;mso-position-horizontal-relative:page" coordorigin="4616,-351" coordsize="24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" o:allowincell="f">
                <v:shape id="Freeform 141" o:spid="_x0000_s1027" style="position:absolute;left:4701;top:-266;width:152;height:20;visibility:visible;mso-wrap-style:square;v-text-anchor:top" coordsize="1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nRMUA&#10;AADbAAAADwAAAGRycy9kb3ducmV2LnhtbESP0WrCQBRE3wv9h+UKvukmRW2buglSKviQCqb5gEv2&#10;mqRm74bsqvHvXaHQx2FmzjDrbDSduNDgWssK4nkEgriyuuVaQfmznb2BcB5ZY2eZFNzIQZY+P60x&#10;0fbKB7oUvhYBwi5BBY33fSKlqxoy6Oa2Jw7e0Q4GfZBDLfWA1wA3nXyJopU02HJYaLCnz4aqU3E2&#10;CpZtvF9szsf8VnyV3+/RMi9/41yp6WTcfIDwNPr/8F97pxW8xvD4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adExQAAANsAAAAPAAAAAAAAAAAAAAAAAJgCAABkcnMv&#10;ZG93bnJldi54bWxQSwUGAAAAAAQABAD1AAAAigMAAAAA&#10;" path="m,l152,e" filled="f" strokeweight=".27144mm">
                  <v:path arrowok="t" o:connecttype="custom" o:connectlocs="0,0;152,0" o:connectangles="0,0"/>
                </v:shape>
                <v:shape id="Freeform 142" o:spid="_x0000_s1028" style="position:absolute;left:4655;top:-312;width:76;height:77;visibility:visible;mso-wrap-style:square;v-text-anchor:top" coordsize="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nSsEA&#10;AADbAAAADwAAAGRycy9kb3ducmV2LnhtbESPT4vCMBTE78J+h/AW9qbpumilGmUVRY/+2b0/mmdb&#10;bF5KEm399kYQPA4z8xtmtuhMLW7kfGVZwfcgAUGcW11xoeDvtOlPQPiArLG2TAru5GEx/+jNMNO2&#10;5QPdjqEQEcI+QwVlCE0mpc9LMugHtiGO3tk6gyFKV0jtsI1wU8thkoylwYrjQokNrUrKL8erUTAZ&#10;bVfpet0y/+/4koz2W7fkH6W+PrvfKYhAXXiHX+2dVpAO4fk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WZ0rBAAAA2wAAAA8AAAAAAAAAAAAAAAAAmAIAAGRycy9kb3du&#10;cmV2LnhtbFBLBQYAAAAABAAEAPUAAACGAwAAAAA=&#10;" path="m,38r75,e" filled="f" strokecolor="white" strokeweight="1.38981mm">
                  <v:path arrowok="t" o:connecttype="custom" o:connectlocs="0,38;75,38" o:connectangles="0,0"/>
                </v:shape>
                <v:rect id="Rectangle 143" o:spid="_x0000_s1029" style="position:absolute;left:4655;top:-312;width:75;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4KcIA&#10;AADbAAAADwAAAGRycy9kb3ducmV2LnhtbESPT4vCMBTE78J+h/AEL2JTLe5K1yhLQfDqP9i9PZq3&#10;bbF5KU2q1U9vBMHjMDO/YZbr3tTiQq2rLCuYRjEI4tzqigsFx8NmsgDhPLLG2jIpuJGD9epjsMRU&#10;2yvv6LL3hQgQdikqKL1vUildXpJBF9mGOHj/tjXog2wLqVu8Brip5SyOP6XBisNCiQ1lJeXnfWcU&#10;nA4dJ/aezX/zP+y6RI/NPCOlRsP+5xuEp96/w6/2Viv4SuD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TgpwgAAANsAAAAPAAAAAAAAAAAAAAAAAJgCAABkcnMvZG93&#10;bnJldi54bWxQSwUGAAAAAAQABAD1AAAAhwMAAAAA&#10;" filled="f" strokecolor="#7f7f7f" strokeweight=".27017mm">
                  <v:path arrowok="t"/>
                </v:rect>
                <w10:wrap anchorx="page"/>
              </v:group>
            </w:pict>
          </mc:Fallback>
        </mc:AlternateContent>
      </w:r>
      <w:r w:rsidRPr="009E78EB">
        <w:rPr>
          <w:rFonts w:asciiTheme="majorHAnsi" w:hAnsiTheme="majorHAnsi" w:cstheme="majorHAnsi"/>
          <w:noProof/>
          <w:sz w:val="26"/>
          <w:szCs w:val="26"/>
        </w:rPr>
        <mc:AlternateContent>
          <mc:Choice Requires="wpg">
            <w:drawing>
              <wp:anchor distT="0" distB="0" distL="114300" distR="114300" simplePos="0" relativeHeight="251663360" behindDoc="1" locked="0" layoutInCell="0" allowOverlap="1" wp14:anchorId="466F57D5" wp14:editId="38896A43">
                <wp:simplePos x="0" y="0"/>
                <wp:positionH relativeFrom="page">
                  <wp:posOffset>3511550</wp:posOffset>
                </wp:positionH>
                <wp:positionV relativeFrom="paragraph">
                  <wp:posOffset>29210</wp:posOffset>
                </wp:positionV>
                <wp:extent cx="156210" cy="9842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8425"/>
                          <a:chOff x="5530" y="-351"/>
                          <a:chExt cx="246" cy="155"/>
                        </a:xfrm>
                      </wpg:grpSpPr>
                      <wps:wsp>
                        <wps:cNvPr id="75" name="Freeform 126"/>
                        <wps:cNvSpPr>
                          <a:spLocks/>
                        </wps:cNvSpPr>
                        <wps:spPr bwMode="auto">
                          <a:xfrm>
                            <a:off x="5616" y="-266"/>
                            <a:ext cx="153" cy="20"/>
                          </a:xfrm>
                          <a:custGeom>
                            <a:avLst/>
                            <a:gdLst>
                              <a:gd name="T0" fmla="*/ 0 w 153"/>
                              <a:gd name="T1" fmla="*/ 0 h 20"/>
                              <a:gd name="T2" fmla="*/ 152 w 153"/>
                              <a:gd name="T3" fmla="*/ 0 h 20"/>
                            </a:gdLst>
                            <a:ahLst/>
                            <a:cxnLst>
                              <a:cxn ang="0">
                                <a:pos x="T0" y="T1"/>
                              </a:cxn>
                              <a:cxn ang="0">
                                <a:pos x="T2" y="T3"/>
                              </a:cxn>
                            </a:cxnLst>
                            <a:rect l="0" t="0" r="r" b="b"/>
                            <a:pathLst>
                              <a:path w="153" h="20">
                                <a:moveTo>
                                  <a:pt x="0" y="0"/>
                                </a:moveTo>
                                <a:lnTo>
                                  <a:pt x="152"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27"/>
                        <wps:cNvSpPr>
                          <a:spLocks/>
                        </wps:cNvSpPr>
                        <wps:spPr bwMode="auto">
                          <a:xfrm>
                            <a:off x="5569" y="-31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28"/>
                        <wps:cNvSpPr>
                          <a:spLocks/>
                        </wps:cNvSpPr>
                        <wps:spPr bwMode="auto">
                          <a:xfrm>
                            <a:off x="5569" y="-312"/>
                            <a:ext cx="76"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5BBA5" id="Group 74" o:spid="_x0000_s1026" style="position:absolute;margin-left:276.5pt;margin-top:2.3pt;width:12.3pt;height:7.75pt;z-index:-251653120;mso-position-horizontal-relative:page" coordorigin="5530,-351" coordsize="24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" o:allowincell="f">
                <v:shape id="Freeform 126" o:spid="_x0000_s1027" style="position:absolute;left:5616;top:-266;width:153;height:20;visibility:visible;mso-wrap-style:square;v-text-anchor:top" coordsize="1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s1sMA&#10;AADbAAAADwAAAGRycy9kb3ducmV2LnhtbESPT4vCMBTE78J+h/CEvWmqsLpWoyyC0JNgrbDHR/Ps&#10;H5uX2kTtfvuNIHgcZuY3zGrTm0bcqXOVZQWTcQSCOLe64kJBdtyNvkE4j6yxsUwK/sjBZv0xWGGs&#10;7YMPdE99IQKEXYwKSu/bWEqXl2TQjW1LHLyz7Qz6ILtC6g4fAW4aOY2imTRYcVgosaVtSfklvRkF&#10;0b42df2bzZNkd52m7rKfLE43pT6H/c8ShKfev8OvdqIVzL/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s1sMAAADbAAAADwAAAAAAAAAAAAAAAACYAgAAZHJzL2Rv&#10;d25yZXYueG1sUEsFBgAAAAAEAAQA9QAAAIgDAAAAAA==&#10;" path="m,l152,e" filled="f" strokeweight=".27144mm">
                  <v:path arrowok="t" o:connecttype="custom" o:connectlocs="0,0;152,0" o:connectangles="0,0"/>
                </v:shape>
                <v:shape id="Freeform 127" o:spid="_x0000_s1028" style="position:absolute;left:5569;top:-31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TqsYA&#10;AADbAAAADwAAAGRycy9kb3ducmV2LnhtbESPT2vCQBTE70K/w/IKvemmHmKNrlJKhBLbg1poj4/s&#10;yx+bfRuyaxK/vVsQehxm5jfMejuaRvTUudqygudZBII4t7rmUsHXaTd9AeE8ssbGMim4koPt5mGy&#10;xkTbgQ/UH30pAoRdggoq79tESpdXZNDNbEscvMJ2Bn2QXSl1h0OAm0bOoyiWBmsOCxW29FZR/nu8&#10;GAWp/zycFmkmZfPxc973yyL7XhZKPT2OrysQnkb/H76337WCRQx/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6TqsYAAADbAAAADwAAAAAAAAAAAAAAAACYAgAAZHJz&#10;L2Rvd25yZXYueG1sUEsFBgAAAAAEAAQA9QAAAIsDAAAAAA==&#10;" path="m,38r76,e" filled="f" strokecolor="white" strokeweight="1.38981mm">
                  <v:path arrowok="t" o:connecttype="custom" o:connectlocs="0,38;76,38" o:connectangles="0,0"/>
                </v:shape>
                <v:rect id="Rectangle 128" o:spid="_x0000_s1029" style="position:absolute;left:5569;top:-31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lo8MA&#10;AADbAAAADwAAAGRycy9kb3ducmV2LnhtbESPQWvCQBSE70L/w/KEXkQ39qBpzEZKS6FXk1Lo7ZF9&#10;JtHs25Ddrum/dwXB4zAz3zD5fjK9CDS6zrKC9SoBQVxb3XGj4Lv6XKYgnEfW2FsmBf/kYF88zXLM&#10;tL3wgULpGxEh7DJU0Ho/ZFK6uiWDbmUH4ugd7WjQRzk2Uo94iXDTy5ck2UiDHceFFgd6b6k+l39G&#10;QXUK63IKVf/aLD6QQ1onP7+pUs/z6W0HwtPkH+F7+0sr2G7h9i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glo8MAAADbAAAADwAAAAAAAAAAAAAAAACYAgAAZHJzL2Rv&#10;d25yZXYueG1sUEsFBgAAAAAEAAQA9QAAAIgDAAAAAA==&#10;" filled="f" strokecolor="#7f7f7f" strokeweight=".27019mm">
                  <v:path arrowok="t"/>
                </v:rect>
                <w10:wrap anchorx="page"/>
              </v:group>
            </w:pict>
          </mc:Fallback>
        </mc:AlternateContent>
      </w:r>
      <w:r w:rsidRPr="009E78EB">
        <w:rPr>
          <w:rFonts w:asciiTheme="majorHAnsi" w:hAnsiTheme="majorHAnsi" w:cstheme="majorHAnsi"/>
          <w:noProof/>
          <w:sz w:val="26"/>
          <w:szCs w:val="26"/>
        </w:rPr>
        <mc:AlternateContent>
          <mc:Choice Requires="wpg">
            <w:drawing>
              <wp:anchor distT="0" distB="0" distL="114300" distR="114300" simplePos="0" relativeHeight="251662336" behindDoc="1" locked="0" layoutInCell="0" allowOverlap="1" wp14:anchorId="0ABE5BB1" wp14:editId="43D0567D">
                <wp:simplePos x="0" y="0"/>
                <wp:positionH relativeFrom="page">
                  <wp:posOffset>4616450</wp:posOffset>
                </wp:positionH>
                <wp:positionV relativeFrom="paragraph">
                  <wp:posOffset>29210</wp:posOffset>
                </wp:positionV>
                <wp:extent cx="156210" cy="9842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98425"/>
                          <a:chOff x="7360" y="-351"/>
                          <a:chExt cx="246" cy="155"/>
                        </a:xfrm>
                      </wpg:grpSpPr>
                      <wps:wsp>
                        <wps:cNvPr id="79" name="Freeform 107"/>
                        <wps:cNvSpPr>
                          <a:spLocks/>
                        </wps:cNvSpPr>
                        <wps:spPr bwMode="auto">
                          <a:xfrm>
                            <a:off x="7446" y="-266"/>
                            <a:ext cx="153" cy="20"/>
                          </a:xfrm>
                          <a:custGeom>
                            <a:avLst/>
                            <a:gdLst>
                              <a:gd name="T0" fmla="*/ 0 w 153"/>
                              <a:gd name="T1" fmla="*/ 0 h 20"/>
                              <a:gd name="T2" fmla="*/ 152 w 153"/>
                              <a:gd name="T3" fmla="*/ 0 h 20"/>
                            </a:gdLst>
                            <a:ahLst/>
                            <a:cxnLst>
                              <a:cxn ang="0">
                                <a:pos x="T0" y="T1"/>
                              </a:cxn>
                              <a:cxn ang="0">
                                <a:pos x="T2" y="T3"/>
                              </a:cxn>
                            </a:cxnLst>
                            <a:rect l="0" t="0" r="r" b="b"/>
                            <a:pathLst>
                              <a:path w="153" h="20">
                                <a:moveTo>
                                  <a:pt x="0" y="0"/>
                                </a:moveTo>
                                <a:lnTo>
                                  <a:pt x="152" y="0"/>
                                </a:lnTo>
                              </a:path>
                            </a:pathLst>
                          </a:custGeom>
                          <a:noFill/>
                          <a:ln w="97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08"/>
                        <wps:cNvSpPr>
                          <a:spLocks/>
                        </wps:cNvSpPr>
                        <wps:spPr bwMode="auto">
                          <a:xfrm>
                            <a:off x="7399" y="-312"/>
                            <a:ext cx="77" cy="77"/>
                          </a:xfrm>
                          <a:custGeom>
                            <a:avLst/>
                            <a:gdLst>
                              <a:gd name="T0" fmla="*/ 0 w 77"/>
                              <a:gd name="T1" fmla="*/ 38 h 77"/>
                              <a:gd name="T2" fmla="*/ 76 w 77"/>
                              <a:gd name="T3" fmla="*/ 38 h 77"/>
                            </a:gdLst>
                            <a:ahLst/>
                            <a:cxnLst>
                              <a:cxn ang="0">
                                <a:pos x="T0" y="T1"/>
                              </a:cxn>
                              <a:cxn ang="0">
                                <a:pos x="T2" y="T3"/>
                              </a:cxn>
                            </a:cxnLst>
                            <a:rect l="0" t="0" r="r" b="b"/>
                            <a:pathLst>
                              <a:path w="77" h="77">
                                <a:moveTo>
                                  <a:pt x="0" y="38"/>
                                </a:moveTo>
                                <a:lnTo>
                                  <a:pt x="76" y="38"/>
                                </a:lnTo>
                              </a:path>
                            </a:pathLst>
                          </a:custGeom>
                          <a:noFill/>
                          <a:ln w="500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109"/>
                        <wps:cNvSpPr>
                          <a:spLocks/>
                        </wps:cNvSpPr>
                        <wps:spPr bwMode="auto">
                          <a:xfrm>
                            <a:off x="7399" y="-312"/>
                            <a:ext cx="76" cy="76"/>
                          </a:xfrm>
                          <a:prstGeom prst="rect">
                            <a:avLst/>
                          </a:prstGeom>
                          <a:noFill/>
                          <a:ln w="9727">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110AF" id="Group 78" o:spid="_x0000_s1026" style="position:absolute;margin-left:363.5pt;margin-top:2.3pt;width:12.3pt;height:7.75pt;z-index:-251654144;mso-position-horizontal-relative:page" coordorigin="7360,-351" coordsize="24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" o:allowincell="f">
                <v:shape id="Freeform 107" o:spid="_x0000_s1027" style="position:absolute;left:7446;top:-266;width:153;height:20;visibility:visible;mso-wrap-style:square;v-text-anchor:top" coordsize="1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m08QA&#10;AADbAAAADwAAAGRycy9kb3ducmV2LnhtbESPzWrDMBCE74W+g9hCbo1sH+LGjWxCIeCToW4CPS7W&#10;xj+xVq6lJO7bV4VCj8PMfMPsisWM4kaz6y0riNcRCOLG6p5bBcePw/MLCOeRNY6WScE3OSjyx4cd&#10;Ztre+Z1utW9FgLDLUEHn/ZRJ6ZqODLq1nYiDd7azQR/k3Eo94z3AzSiTKNpIgz2HhQ4neuuoudRX&#10;oyCqBjMMn8e0LA9fSe0uVbw9XZVaPS37VxCeFv8f/muXWkG6hd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ptPEAAAA2wAAAA8AAAAAAAAAAAAAAAAAmAIAAGRycy9k&#10;b3ducmV2LnhtbFBLBQYAAAAABAAEAPUAAACJAwAAAAA=&#10;" path="m,l152,e" filled="f" strokeweight=".27144mm">
                  <v:path arrowok="t" o:connecttype="custom" o:connectlocs="0,0;152,0" o:connectangles="0,0"/>
                </v:shape>
                <v:shape id="Freeform 108" o:spid="_x0000_s1028" style="position:absolute;left:7399;top:-312;width:77;height:77;visibility:visible;mso-wrap-style:square;v-text-anchor:top" coordsize="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lXMMA&#10;AADcAAAADwAAAGRycy9kb3ducmV2LnhtbESPQYvCMBSE78L+h/AW9qbpKpalGkUWhT140Lqgx0fz&#10;bIvNS0lirf/eCILHYWa+YebL3jSiI+drywq+RwkI4sLqmksF/4fN8AeED8gaG8uk4E4elouPwRwz&#10;bW+8py4PpYgQ9hkqqEJoMyl9UZFBP7ItcfTO1hkMUbpSaoe3CDeNHCdJKg3WHBcqbOm3ouKSX42C&#10;tkt39Yns/rhu3CQ95P6allulvj771QxEoD68w6/2n1YwmY7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lXMMAAADcAAAADwAAAAAAAAAAAAAAAACYAgAAZHJzL2Rv&#10;d25yZXYueG1sUEsFBgAAAAAEAAQA9QAAAIgDAAAAAA==&#10;" path="m,38r76,e" filled="f" strokecolor="white" strokeweight="1.38983mm">
                  <v:path arrowok="t" o:connecttype="custom" o:connectlocs="0,38;76,38" o:connectangles="0,0"/>
                </v:shape>
                <v:rect id="Rectangle 109" o:spid="_x0000_s1029" style="position:absolute;left:7399;top:-31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4aMQA&#10;AADcAAAADwAAAGRycy9kb3ducmV2LnhtbESPQWvCQBSE70L/w/IKXqRuVCxp6iaUitCriRR6e2Rf&#10;k7TZtyG7XeO/dwuCx2FmvmF2xWR6EWh0nWUFq2UCgri2uuNGwak6PKUgnEfW2FsmBRdyUOQPsx1m&#10;2p75SKH0jYgQdhkqaL0fMild3ZJBt7QDcfS+7WjQRzk2Uo94jnDTy3WSPEuDHceFFgd6b6n+Lf+M&#10;guonrMopVP1Ls9gjh7ROPr9SpeaP09srCE+Tv4dv7Q+tYLPdwP+Ze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GjEAAAA3AAAAA8AAAAAAAAAAAAAAAAAmAIAAGRycy9k&#10;b3ducmV2LnhtbFBLBQYAAAAABAAEAPUAAACJAwAAAAA=&#10;" filled="f" strokecolor="#7f7f7f" strokeweight=".27019mm">
                  <v:path arrowok="t"/>
                </v:rect>
                <w10:wrap anchorx="page"/>
              </v:group>
            </w:pict>
          </mc:Fallback>
        </mc:AlternateContent>
      </w:r>
    </w:p>
    <w:p w:rsidR="009E78EB" w:rsidRPr="009E78EB" w:rsidRDefault="009E78EB" w:rsidP="009E78EB">
      <w:pPr>
        <w:spacing w:before="12" w:line="200" w:lineRule="exact"/>
        <w:ind w:hanging="284"/>
        <w:rPr>
          <w:sz w:val="20"/>
          <w:szCs w:val="20"/>
          <w:lang w:val="fr-FR"/>
        </w:rPr>
      </w:pPr>
    </w:p>
    <w:p w:rsidR="009E78EB" w:rsidRPr="009E78EB" w:rsidRDefault="009E78EB" w:rsidP="009E78EB">
      <w:pPr>
        <w:tabs>
          <w:tab w:val="left" w:pos="4680"/>
          <w:tab w:val="left" w:pos="5580"/>
          <w:tab w:val="left" w:pos="6480"/>
        </w:tabs>
        <w:spacing w:before="34"/>
        <w:ind w:left="3690" w:right="-20" w:hanging="284"/>
        <w:rPr>
          <w:rFonts w:asciiTheme="majorHAnsi" w:hAnsiTheme="majorHAnsi" w:cstheme="majorHAnsi"/>
          <w:sz w:val="26"/>
          <w:szCs w:val="26"/>
        </w:rPr>
      </w:pPr>
      <w:r w:rsidRPr="009E78EB">
        <w:rPr>
          <w:rFonts w:asciiTheme="majorHAnsi" w:hAnsiTheme="majorHAnsi" w:cstheme="majorHAnsi"/>
          <w:sz w:val="26"/>
          <w:szCs w:val="26"/>
        </w:rPr>
        <w:t>a</w:t>
      </w:r>
      <w:r w:rsidRPr="009E78EB">
        <w:rPr>
          <w:rFonts w:asciiTheme="majorHAnsi" w:hAnsiTheme="majorHAnsi" w:cstheme="majorHAnsi"/>
          <w:spacing w:val="-52"/>
          <w:sz w:val="26"/>
          <w:szCs w:val="26"/>
        </w:rPr>
        <w:t xml:space="preserve"> </w:t>
      </w:r>
      <w:r w:rsidRPr="009E78EB">
        <w:rPr>
          <w:rFonts w:asciiTheme="majorHAnsi" w:hAnsiTheme="majorHAnsi" w:cstheme="majorHAnsi"/>
          <w:sz w:val="26"/>
          <w:szCs w:val="26"/>
        </w:rPr>
        <w:tab/>
        <w:t>b</w:t>
      </w:r>
      <w:r w:rsidRPr="009E78EB">
        <w:rPr>
          <w:rFonts w:asciiTheme="majorHAnsi" w:hAnsiTheme="majorHAnsi" w:cstheme="majorHAnsi"/>
          <w:spacing w:val="-52"/>
          <w:sz w:val="26"/>
          <w:szCs w:val="26"/>
        </w:rPr>
        <w:t xml:space="preserve"> </w:t>
      </w:r>
      <w:r w:rsidRPr="009E78EB">
        <w:rPr>
          <w:rFonts w:asciiTheme="majorHAnsi" w:hAnsiTheme="majorHAnsi" w:cstheme="majorHAnsi"/>
          <w:sz w:val="26"/>
          <w:szCs w:val="26"/>
        </w:rPr>
        <w:tab/>
        <w:t>c</w:t>
      </w:r>
      <w:r w:rsidRPr="009E78EB">
        <w:rPr>
          <w:rFonts w:ascii="Arial" w:hAnsi="Arial" w:cs="Arial"/>
          <w:spacing w:val="-53"/>
          <w:sz w:val="20"/>
          <w:szCs w:val="20"/>
        </w:rPr>
        <w:t xml:space="preserve"> </w:t>
      </w:r>
      <w:r w:rsidRPr="009E78EB">
        <w:rPr>
          <w:rFonts w:ascii="Arial" w:hAnsi="Arial" w:cs="Arial"/>
          <w:sz w:val="20"/>
          <w:szCs w:val="20"/>
        </w:rPr>
        <w:tab/>
      </w:r>
      <w:r w:rsidRPr="009E78EB">
        <w:rPr>
          <w:rFonts w:asciiTheme="majorHAnsi" w:hAnsiTheme="majorHAnsi" w:cstheme="majorHAnsi"/>
          <w:w w:val="103"/>
          <w:sz w:val="26"/>
          <w:szCs w:val="26"/>
        </w:rPr>
        <w:t>d</w:t>
      </w:r>
    </w:p>
    <w:p w:rsidR="009E78EB" w:rsidRPr="009E78EB" w:rsidRDefault="009E78EB" w:rsidP="009E78EB">
      <w:pPr>
        <w:pStyle w:val="Heading3"/>
        <w:numPr>
          <w:ilvl w:val="0"/>
          <w:numId w:val="43"/>
        </w:numPr>
        <w:tabs>
          <w:tab w:val="left" w:pos="540"/>
        </w:tabs>
        <w:spacing w:before="1"/>
        <w:ind w:left="478" w:right="-20" w:hanging="284"/>
        <w:rPr>
          <w:lang w:val="vi-VN"/>
        </w:rPr>
      </w:pPr>
      <w:r w:rsidRPr="009E78EB">
        <w:rPr>
          <w:lang w:val="vi-VN"/>
        </w:rPr>
        <w:t>Mạch</w:t>
      </w:r>
      <w:r w:rsidRPr="009E78EB">
        <w:rPr>
          <w:spacing w:val="-1"/>
          <w:lang w:val="vi-VN"/>
        </w:rPr>
        <w:t xml:space="preserve"> </w:t>
      </w:r>
      <w:r w:rsidRPr="009E78EB">
        <w:rPr>
          <w:spacing w:val="1"/>
          <w:lang w:val="vi-VN"/>
        </w:rPr>
        <w:t>đ</w:t>
      </w:r>
      <w:r w:rsidRPr="009E78EB">
        <w:rPr>
          <w:lang w:val="vi-VN"/>
        </w:rPr>
        <w:t>iều</w:t>
      </w:r>
      <w:r w:rsidRPr="009E78EB">
        <w:rPr>
          <w:spacing w:val="-1"/>
          <w:lang w:val="vi-VN"/>
        </w:rPr>
        <w:t xml:space="preserve"> </w:t>
      </w:r>
      <w:r w:rsidRPr="009E78EB">
        <w:rPr>
          <w:lang w:val="vi-VN"/>
        </w:rPr>
        <w:t>khiển</w:t>
      </w:r>
      <w:r w:rsidRPr="009E78EB">
        <w:rPr>
          <w:spacing w:val="-1"/>
          <w:lang w:val="vi-VN"/>
        </w:rPr>
        <w:t xml:space="preserve"> </w:t>
      </w:r>
      <w:r w:rsidRPr="009E78EB">
        <w:rPr>
          <w:spacing w:val="-2"/>
          <w:lang w:val="vi-VN"/>
        </w:rPr>
        <w:t>c</w:t>
      </w:r>
      <w:r w:rsidRPr="009E78EB">
        <w:rPr>
          <w:spacing w:val="-1"/>
          <w:lang w:val="vi-VN"/>
        </w:rPr>
        <w:t>ô</w:t>
      </w:r>
      <w:r w:rsidRPr="009E78EB">
        <w:rPr>
          <w:lang w:val="vi-VN"/>
        </w:rPr>
        <w:t>ng s</w:t>
      </w:r>
      <w:r w:rsidRPr="009E78EB">
        <w:rPr>
          <w:spacing w:val="1"/>
          <w:lang w:val="vi-VN"/>
        </w:rPr>
        <w:t>u</w:t>
      </w:r>
      <w:r w:rsidRPr="009E78EB">
        <w:rPr>
          <w:lang w:val="vi-VN"/>
        </w:rPr>
        <w:t>ất</w:t>
      </w:r>
      <w:r w:rsidRPr="009E78EB">
        <w:rPr>
          <w:spacing w:val="-1"/>
          <w:lang w:val="vi-VN"/>
        </w:rPr>
        <w:t xml:space="preserve"> </w:t>
      </w:r>
      <w:r w:rsidRPr="009E78EB">
        <w:rPr>
          <w:lang w:val="vi-VN"/>
        </w:rPr>
        <w:t>cần</w:t>
      </w:r>
      <w:r w:rsidRPr="009E78EB">
        <w:rPr>
          <w:spacing w:val="-1"/>
          <w:lang w:val="vi-VN"/>
        </w:rPr>
        <w:t xml:space="preserve"> </w:t>
      </w:r>
      <w:r w:rsidRPr="009E78EB">
        <w:rPr>
          <w:lang w:val="vi-VN"/>
        </w:rPr>
        <w:t>làm</w:t>
      </w:r>
      <w:r w:rsidRPr="009E78EB">
        <w:rPr>
          <w:spacing w:val="-1"/>
          <w:lang w:val="vi-VN"/>
        </w:rPr>
        <w:t xml:space="preserve"> </w:t>
      </w:r>
      <w:r w:rsidRPr="009E78EB">
        <w:rPr>
          <w:lang w:val="vi-VN"/>
        </w:rPr>
        <w:t>v</w:t>
      </w:r>
      <w:r w:rsidRPr="009E78EB">
        <w:rPr>
          <w:spacing w:val="-1"/>
          <w:lang w:val="vi-VN"/>
        </w:rPr>
        <w:t>i</w:t>
      </w:r>
      <w:r w:rsidRPr="009E78EB">
        <w:rPr>
          <w:lang w:val="vi-VN"/>
        </w:rPr>
        <w:t>ệc</w:t>
      </w:r>
      <w:r w:rsidRPr="009E78EB">
        <w:rPr>
          <w:spacing w:val="-1"/>
          <w:lang w:val="vi-VN"/>
        </w:rPr>
        <w:t xml:space="preserve"> </w:t>
      </w:r>
      <w:r w:rsidRPr="009E78EB">
        <w:rPr>
          <w:spacing w:val="1"/>
          <w:lang w:val="vi-VN"/>
        </w:rPr>
        <w:t>vớ</w:t>
      </w:r>
      <w:r w:rsidRPr="009E78EB">
        <w:rPr>
          <w:lang w:val="vi-VN"/>
        </w:rPr>
        <w:t>i</w:t>
      </w:r>
      <w:r w:rsidRPr="009E78EB">
        <w:rPr>
          <w:spacing w:val="-1"/>
          <w:lang w:val="vi-VN"/>
        </w:rPr>
        <w:t xml:space="preserve"> </w:t>
      </w:r>
      <w:r w:rsidRPr="009E78EB">
        <w:rPr>
          <w:spacing w:val="1"/>
          <w:lang w:val="vi-VN"/>
        </w:rPr>
        <w:t>đ</w:t>
      </w:r>
      <w:r w:rsidRPr="009E78EB">
        <w:rPr>
          <w:lang w:val="vi-VN"/>
        </w:rPr>
        <w:t>iện</w:t>
      </w:r>
      <w:r w:rsidRPr="009E78EB">
        <w:rPr>
          <w:spacing w:val="-1"/>
          <w:lang w:val="vi-VN"/>
        </w:rPr>
        <w:t xml:space="preserve"> </w:t>
      </w:r>
      <w:r w:rsidRPr="009E78EB">
        <w:rPr>
          <w:lang w:val="vi-VN"/>
        </w:rPr>
        <w:t>áp l</w:t>
      </w:r>
      <w:r w:rsidRPr="009E78EB">
        <w:rPr>
          <w:spacing w:val="-1"/>
          <w:lang w:val="vi-VN"/>
        </w:rPr>
        <w:t>ớ</w:t>
      </w:r>
      <w:r w:rsidRPr="009E78EB">
        <w:rPr>
          <w:lang w:val="vi-VN"/>
        </w:rPr>
        <w:t>n</w:t>
      </w:r>
      <w:r w:rsidRPr="009E78EB">
        <w:rPr>
          <w:spacing w:val="-2"/>
          <w:lang w:val="vi-VN"/>
        </w:rPr>
        <w:t xml:space="preserve"> </w:t>
      </w:r>
      <w:r w:rsidRPr="009E78EB">
        <w:rPr>
          <w:lang w:val="vi-VN"/>
        </w:rPr>
        <w:t>cần</w:t>
      </w:r>
      <w:r w:rsidRPr="009E78EB">
        <w:rPr>
          <w:spacing w:val="-1"/>
          <w:lang w:val="vi-VN"/>
        </w:rPr>
        <w:t xml:space="preserve"> s</w:t>
      </w:r>
      <w:r w:rsidRPr="009E78EB">
        <w:rPr>
          <w:lang w:val="vi-VN"/>
        </w:rPr>
        <w:t>ử</w:t>
      </w:r>
      <w:r w:rsidRPr="009E78EB">
        <w:rPr>
          <w:spacing w:val="-1"/>
          <w:lang w:val="vi-VN"/>
        </w:rPr>
        <w:t xml:space="preserve"> d</w:t>
      </w:r>
      <w:r w:rsidRPr="009E78EB">
        <w:rPr>
          <w:spacing w:val="1"/>
          <w:lang w:val="vi-VN"/>
        </w:rPr>
        <w:t>ụ</w:t>
      </w:r>
      <w:r w:rsidRPr="009E78EB">
        <w:rPr>
          <w:spacing w:val="-1"/>
          <w:lang w:val="vi-VN"/>
        </w:rPr>
        <w:t>n</w:t>
      </w:r>
      <w:r w:rsidRPr="009E78EB">
        <w:rPr>
          <w:spacing w:val="1"/>
          <w:lang w:val="vi-VN"/>
        </w:rPr>
        <w:t>g</w:t>
      </w:r>
      <w:r w:rsidRPr="009E78EB">
        <w:rPr>
          <w:bCs/>
          <w:lang w:val="vi-VN"/>
        </w:rPr>
        <w:t>.</w:t>
      </w:r>
    </w:p>
    <w:p w:rsidR="009E78EB" w:rsidRPr="009E78EB" w:rsidRDefault="009E78EB" w:rsidP="009E78EB">
      <w:pPr>
        <w:pStyle w:val="Heading3"/>
        <w:numPr>
          <w:ilvl w:val="1"/>
          <w:numId w:val="43"/>
        </w:numPr>
        <w:tabs>
          <w:tab w:val="left" w:pos="1080"/>
          <w:tab w:val="left" w:pos="5140"/>
        </w:tabs>
        <w:ind w:left="1083" w:right="-20" w:hanging="284"/>
      </w:pPr>
      <w:r w:rsidRPr="009E78EB">
        <w:t>SCR</w:t>
      </w:r>
      <w:r w:rsidRPr="009E78EB">
        <w:tab/>
      </w:r>
      <w:r w:rsidRPr="009E78EB">
        <w:rPr>
          <w:spacing w:val="1"/>
        </w:rPr>
        <w:t>b</w:t>
      </w:r>
      <w:r w:rsidRPr="009E78EB">
        <w:t xml:space="preserve">. </w:t>
      </w:r>
      <w:r w:rsidRPr="009E78EB">
        <w:rPr>
          <w:spacing w:val="-1"/>
        </w:rPr>
        <w:t>F</w:t>
      </w:r>
      <w:r w:rsidRPr="009E78EB">
        <w:rPr>
          <w:spacing w:val="1"/>
        </w:rPr>
        <w:t>E</w:t>
      </w:r>
      <w:r w:rsidRPr="009E78EB">
        <w:t>T</w:t>
      </w:r>
    </w:p>
    <w:p w:rsidR="009E78EB" w:rsidRPr="009E78EB" w:rsidRDefault="009E78EB" w:rsidP="009E78EB">
      <w:pPr>
        <w:pStyle w:val="Heading3"/>
        <w:tabs>
          <w:tab w:val="left" w:pos="5140"/>
        </w:tabs>
        <w:ind w:left="838" w:right="-20" w:hanging="284"/>
        <w:rPr>
          <w:lang w:val="fr-FR"/>
        </w:rPr>
      </w:pPr>
      <w:r w:rsidRPr="009E78EB">
        <w:rPr>
          <w:lang w:val="fr-FR"/>
        </w:rPr>
        <w:t>c. Diode</w:t>
      </w:r>
      <w:r w:rsidRPr="009E78EB">
        <w:rPr>
          <w:lang w:val="fr-FR"/>
        </w:rPr>
        <w:tab/>
        <w:t>d. Cả</w:t>
      </w:r>
      <w:r w:rsidRPr="009E78EB">
        <w:rPr>
          <w:spacing w:val="-1"/>
          <w:lang w:val="fr-FR"/>
        </w:rPr>
        <w:t xml:space="preserve"> </w:t>
      </w:r>
      <w:r w:rsidRPr="009E78EB">
        <w:rPr>
          <w:lang w:val="fr-FR"/>
        </w:rPr>
        <w:t xml:space="preserve">a, b, c </w:t>
      </w:r>
      <w:r w:rsidRPr="009E78EB">
        <w:rPr>
          <w:spacing w:val="1"/>
          <w:lang w:val="fr-FR"/>
        </w:rPr>
        <w:t>đ</w:t>
      </w:r>
      <w:r w:rsidRPr="009E78EB">
        <w:rPr>
          <w:lang w:val="fr-FR"/>
        </w:rPr>
        <w:t xml:space="preserve">ều </w:t>
      </w:r>
      <w:r w:rsidRPr="009E78EB">
        <w:rPr>
          <w:spacing w:val="-1"/>
          <w:lang w:val="fr-FR"/>
        </w:rPr>
        <w:t>đ</w:t>
      </w:r>
      <w:r w:rsidRPr="009E78EB">
        <w:rPr>
          <w:lang w:val="fr-FR"/>
        </w:rPr>
        <w:t>úng.</w:t>
      </w:r>
    </w:p>
    <w:p w:rsidR="009E78EB" w:rsidRPr="009E78EB" w:rsidRDefault="009E78EB" w:rsidP="009E78EB">
      <w:pPr>
        <w:pStyle w:val="Heading3"/>
        <w:numPr>
          <w:ilvl w:val="0"/>
          <w:numId w:val="43"/>
        </w:numPr>
        <w:tabs>
          <w:tab w:val="left" w:pos="460"/>
        </w:tabs>
        <w:ind w:left="478" w:right="-20" w:hanging="284"/>
        <w:rPr>
          <w:lang w:val="fr-FR"/>
        </w:rPr>
      </w:pPr>
      <w:r w:rsidRPr="009E78EB">
        <w:rPr>
          <w:lang w:val="fr-FR"/>
        </w:rPr>
        <w:t>Cấu</w:t>
      </w:r>
      <w:r w:rsidRPr="009E78EB">
        <w:rPr>
          <w:spacing w:val="-1"/>
          <w:lang w:val="fr-FR"/>
        </w:rPr>
        <w:t xml:space="preserve"> </w:t>
      </w:r>
      <w:r w:rsidRPr="009E78EB">
        <w:rPr>
          <w:lang w:val="fr-FR"/>
        </w:rPr>
        <w:t>tạo</w:t>
      </w:r>
      <w:r w:rsidRPr="009E78EB">
        <w:rPr>
          <w:spacing w:val="-1"/>
          <w:lang w:val="fr-FR"/>
        </w:rPr>
        <w:t xml:space="preserve"> SC</w:t>
      </w:r>
      <w:r w:rsidRPr="009E78EB">
        <w:rPr>
          <w:lang w:val="fr-FR"/>
        </w:rPr>
        <w:t>R có số l</w:t>
      </w:r>
      <w:r w:rsidRPr="009E78EB">
        <w:rPr>
          <w:spacing w:val="-1"/>
          <w:lang w:val="fr-FR"/>
        </w:rPr>
        <w:t>ớ</w:t>
      </w:r>
      <w:r w:rsidRPr="009E78EB">
        <w:rPr>
          <w:lang w:val="fr-FR"/>
        </w:rPr>
        <w:t>p</w:t>
      </w:r>
      <w:r w:rsidRPr="009E78EB">
        <w:rPr>
          <w:spacing w:val="-2"/>
          <w:lang w:val="fr-FR"/>
        </w:rPr>
        <w:t xml:space="preserve"> </w:t>
      </w:r>
      <w:r w:rsidRPr="009E78EB">
        <w:rPr>
          <w:lang w:val="fr-FR"/>
        </w:rPr>
        <w:t>c</w:t>
      </w:r>
      <w:r w:rsidRPr="009E78EB">
        <w:rPr>
          <w:spacing w:val="1"/>
          <w:lang w:val="fr-FR"/>
        </w:rPr>
        <w:t>h</w:t>
      </w:r>
      <w:r w:rsidRPr="009E78EB">
        <w:rPr>
          <w:lang w:val="fr-FR"/>
        </w:rPr>
        <w:t>ất</w:t>
      </w:r>
      <w:r w:rsidRPr="009E78EB">
        <w:rPr>
          <w:spacing w:val="-1"/>
          <w:lang w:val="fr-FR"/>
        </w:rPr>
        <w:t xml:space="preserve"> </w:t>
      </w:r>
      <w:r w:rsidRPr="009E78EB">
        <w:rPr>
          <w:lang w:val="fr-FR"/>
        </w:rPr>
        <w:t xml:space="preserve">bán </w:t>
      </w:r>
      <w:r w:rsidRPr="009E78EB">
        <w:rPr>
          <w:spacing w:val="-1"/>
          <w:lang w:val="fr-FR"/>
        </w:rPr>
        <w:t>d</w:t>
      </w:r>
      <w:r w:rsidRPr="009E78EB">
        <w:rPr>
          <w:lang w:val="fr-FR"/>
        </w:rPr>
        <w:t>ẫn</w:t>
      </w:r>
      <w:r w:rsidRPr="009E78EB">
        <w:rPr>
          <w:spacing w:val="-1"/>
          <w:lang w:val="fr-FR"/>
        </w:rPr>
        <w:t xml:space="preserve"> </w:t>
      </w:r>
      <w:r w:rsidRPr="009E78EB">
        <w:rPr>
          <w:lang w:val="fr-FR"/>
        </w:rPr>
        <w:t xml:space="preserve">là: </w:t>
      </w:r>
    </w:p>
    <w:p w:rsidR="009E78EB" w:rsidRPr="009E78EB" w:rsidRDefault="009E78EB" w:rsidP="009E78EB">
      <w:pPr>
        <w:pStyle w:val="Heading3"/>
        <w:numPr>
          <w:ilvl w:val="1"/>
          <w:numId w:val="43"/>
        </w:numPr>
        <w:tabs>
          <w:tab w:val="left" w:pos="1080"/>
          <w:tab w:val="left" w:pos="5140"/>
        </w:tabs>
        <w:spacing w:before="1"/>
        <w:ind w:left="1084" w:right="-20" w:hanging="284"/>
      </w:pPr>
      <w:r w:rsidRPr="009E78EB">
        <w:t>3</w:t>
      </w:r>
      <w:r w:rsidRPr="009E78EB">
        <w:tab/>
        <w:t>b. 4</w:t>
      </w:r>
    </w:p>
    <w:p w:rsidR="009E78EB" w:rsidRPr="009E78EB" w:rsidRDefault="009E78EB" w:rsidP="009E78EB">
      <w:pPr>
        <w:pStyle w:val="Heading3"/>
        <w:tabs>
          <w:tab w:val="left" w:pos="5140"/>
        </w:tabs>
        <w:ind w:left="838" w:right="-20" w:hanging="284"/>
      </w:pPr>
      <w:r w:rsidRPr="009E78EB">
        <w:t>c. 5</w:t>
      </w:r>
      <w:r w:rsidRPr="009E78EB">
        <w:tab/>
        <w:t>d. 6</w:t>
      </w:r>
    </w:p>
    <w:p w:rsidR="009E78EB" w:rsidRPr="009E78EB" w:rsidRDefault="009E78EB" w:rsidP="009E78EB">
      <w:pPr>
        <w:pStyle w:val="Heading3"/>
        <w:numPr>
          <w:ilvl w:val="0"/>
          <w:numId w:val="43"/>
        </w:numPr>
        <w:tabs>
          <w:tab w:val="left" w:pos="460"/>
        </w:tabs>
        <w:ind w:left="478" w:right="-20" w:hanging="284"/>
      </w:pPr>
      <w:r w:rsidRPr="009E78EB">
        <w:t>Để SCR chuyển từ trạng thái ngưng dẫn sang dẫn hoàn toàn sau khi được phân cực thuận và được kích dẫn còn phải:</w:t>
      </w:r>
    </w:p>
    <w:p w:rsidR="009E78EB" w:rsidRPr="009E78EB" w:rsidRDefault="009E78EB" w:rsidP="009E78EB">
      <w:pPr>
        <w:pStyle w:val="Heading3"/>
        <w:numPr>
          <w:ilvl w:val="1"/>
          <w:numId w:val="43"/>
        </w:numPr>
        <w:tabs>
          <w:tab w:val="left" w:pos="1080"/>
          <w:tab w:val="left" w:pos="4420"/>
        </w:tabs>
        <w:spacing w:before="1"/>
        <w:ind w:left="1084" w:right="-20" w:hanging="284"/>
      </w:pPr>
      <w:r w:rsidRPr="009E78EB">
        <w:t>Duy trì tín hiệu</w:t>
      </w:r>
      <w:r w:rsidRPr="009E78EB">
        <w:rPr>
          <w:spacing w:val="-2"/>
        </w:rPr>
        <w:t xml:space="preserve"> </w:t>
      </w:r>
      <w:r w:rsidRPr="009E78EB">
        <w:t>kích</w:t>
      </w:r>
      <w:r w:rsidRPr="009E78EB">
        <w:tab/>
        <w:t>b.</w:t>
      </w:r>
      <w:r w:rsidRPr="009E78EB">
        <w:rPr>
          <w:spacing w:val="-1"/>
        </w:rPr>
        <w:t xml:space="preserve"> </w:t>
      </w:r>
      <w:r w:rsidRPr="009E78EB">
        <w:t>Điện</w:t>
      </w:r>
      <w:r w:rsidRPr="009E78EB">
        <w:rPr>
          <w:spacing w:val="-1"/>
        </w:rPr>
        <w:t xml:space="preserve"> </w:t>
      </w:r>
      <w:r w:rsidRPr="009E78EB">
        <w:rPr>
          <w:spacing w:val="-2"/>
        </w:rPr>
        <w:t>á</w:t>
      </w:r>
      <w:r w:rsidRPr="009E78EB">
        <w:t>p ph</w:t>
      </w:r>
      <w:r w:rsidRPr="009E78EB">
        <w:rPr>
          <w:spacing w:val="-2"/>
        </w:rPr>
        <w:t>â</w:t>
      </w:r>
      <w:r w:rsidRPr="009E78EB">
        <w:t>n c</w:t>
      </w:r>
      <w:r w:rsidRPr="009E78EB">
        <w:rPr>
          <w:spacing w:val="1"/>
        </w:rPr>
        <w:t>ự</w:t>
      </w:r>
      <w:r w:rsidRPr="009E78EB">
        <w:t>c</w:t>
      </w:r>
      <w:r w:rsidRPr="009E78EB">
        <w:rPr>
          <w:spacing w:val="-2"/>
        </w:rPr>
        <w:t xml:space="preserve"> </w:t>
      </w:r>
      <w:r w:rsidRPr="009E78EB">
        <w:t>p</w:t>
      </w:r>
      <w:r w:rsidRPr="009E78EB">
        <w:rPr>
          <w:spacing w:val="1"/>
        </w:rPr>
        <w:t>h</w:t>
      </w:r>
      <w:r w:rsidRPr="009E78EB">
        <w:t>ải</w:t>
      </w:r>
      <w:r w:rsidRPr="009E78EB">
        <w:rPr>
          <w:spacing w:val="-1"/>
        </w:rPr>
        <w:t xml:space="preserve"> </w:t>
      </w:r>
      <w:r w:rsidRPr="009E78EB">
        <w:rPr>
          <w:spacing w:val="1"/>
        </w:rPr>
        <w:t>đ</w:t>
      </w:r>
      <w:r w:rsidRPr="009E78EB">
        <w:rPr>
          <w:spacing w:val="-1"/>
        </w:rPr>
        <w:t>ư</w:t>
      </w:r>
      <w:r w:rsidRPr="009E78EB">
        <w:rPr>
          <w:spacing w:val="1"/>
        </w:rPr>
        <w:t>ợ</w:t>
      </w:r>
      <w:r w:rsidRPr="009E78EB">
        <w:t>c</w:t>
      </w:r>
      <w:r w:rsidRPr="009E78EB">
        <w:rPr>
          <w:spacing w:val="-1"/>
        </w:rPr>
        <w:t xml:space="preserve"> </w:t>
      </w:r>
      <w:r w:rsidRPr="009E78EB">
        <w:t>tă</w:t>
      </w:r>
      <w:r w:rsidRPr="009E78EB">
        <w:rPr>
          <w:spacing w:val="1"/>
        </w:rPr>
        <w:t>ng</w:t>
      </w:r>
    </w:p>
    <w:p w:rsidR="009E78EB" w:rsidRPr="009E78EB" w:rsidRDefault="009E78EB" w:rsidP="009E78EB">
      <w:pPr>
        <w:pStyle w:val="Heading3"/>
        <w:tabs>
          <w:tab w:val="left" w:pos="4420"/>
        </w:tabs>
        <w:ind w:left="838" w:right="-20" w:hanging="284"/>
      </w:pPr>
      <w:r w:rsidRPr="009E78EB">
        <w:t xml:space="preserve">c. Dòng </w:t>
      </w:r>
      <w:r w:rsidRPr="009E78EB">
        <w:rPr>
          <w:spacing w:val="-1"/>
        </w:rPr>
        <w:t>I</w:t>
      </w:r>
      <w:r w:rsidRPr="009E78EB">
        <w:rPr>
          <w:position w:val="-4"/>
          <w:sz w:val="17"/>
          <w:szCs w:val="17"/>
        </w:rPr>
        <w:t>A</w:t>
      </w:r>
      <w:r w:rsidRPr="009E78EB">
        <w:rPr>
          <w:spacing w:val="23"/>
          <w:position w:val="-4"/>
          <w:sz w:val="17"/>
          <w:szCs w:val="17"/>
        </w:rPr>
        <w:t xml:space="preserve"> </w:t>
      </w:r>
      <w:r w:rsidRPr="009E78EB">
        <w:rPr>
          <w:spacing w:val="1"/>
        </w:rPr>
        <w:t>đ</w:t>
      </w:r>
      <w:r w:rsidRPr="009E78EB">
        <w:t>ủ l</w:t>
      </w:r>
      <w:r w:rsidRPr="009E78EB">
        <w:rPr>
          <w:spacing w:val="-1"/>
        </w:rPr>
        <w:t>ớ</w:t>
      </w:r>
      <w:r w:rsidRPr="009E78EB">
        <w:t>n</w:t>
      </w:r>
      <w:r w:rsidRPr="009E78EB">
        <w:tab/>
        <w:t>d. Không cần</w:t>
      </w:r>
      <w:r w:rsidRPr="009E78EB">
        <w:rPr>
          <w:spacing w:val="-1"/>
        </w:rPr>
        <w:t xml:space="preserve"> </w:t>
      </w:r>
      <w:r w:rsidRPr="009E78EB">
        <w:t>thêm</w:t>
      </w:r>
      <w:r w:rsidRPr="009E78EB">
        <w:rPr>
          <w:spacing w:val="-1"/>
        </w:rPr>
        <w:t xml:space="preserve"> </w:t>
      </w:r>
      <w:r w:rsidRPr="009E78EB">
        <w:rPr>
          <w:spacing w:val="1"/>
        </w:rPr>
        <w:t>đ</w:t>
      </w:r>
      <w:r w:rsidRPr="009E78EB">
        <w:t>iều</w:t>
      </w:r>
      <w:r w:rsidRPr="009E78EB">
        <w:rPr>
          <w:spacing w:val="-1"/>
        </w:rPr>
        <w:t xml:space="preserve"> </w:t>
      </w:r>
      <w:r w:rsidRPr="009E78EB">
        <w:rPr>
          <w:spacing w:val="1"/>
        </w:rPr>
        <w:t>k</w:t>
      </w:r>
      <w:r w:rsidRPr="009E78EB">
        <w:t>iện</w:t>
      </w:r>
      <w:r w:rsidRPr="009E78EB">
        <w:rPr>
          <w:spacing w:val="-2"/>
        </w:rPr>
        <w:t xml:space="preserve"> </w:t>
      </w:r>
      <w:r w:rsidRPr="009E78EB">
        <w:t>n</w:t>
      </w:r>
      <w:r w:rsidRPr="009E78EB">
        <w:rPr>
          <w:spacing w:val="-2"/>
        </w:rPr>
        <w:t>à</w:t>
      </w:r>
      <w:r w:rsidRPr="009E78EB">
        <w:t>o.</w:t>
      </w:r>
    </w:p>
    <w:p w:rsidR="009E78EB" w:rsidRPr="009E78EB" w:rsidRDefault="009E78EB" w:rsidP="009E78EB">
      <w:pPr>
        <w:pStyle w:val="Heading3"/>
        <w:numPr>
          <w:ilvl w:val="0"/>
          <w:numId w:val="43"/>
        </w:numPr>
        <w:tabs>
          <w:tab w:val="left" w:pos="460"/>
        </w:tabs>
        <w:ind w:left="478" w:right="-20" w:hanging="284"/>
      </w:pPr>
      <w:r w:rsidRPr="009E78EB">
        <w:t>Transistor công s</w:t>
      </w:r>
      <w:r w:rsidRPr="009E78EB">
        <w:rPr>
          <w:spacing w:val="1"/>
        </w:rPr>
        <w:t>u</w:t>
      </w:r>
      <w:r w:rsidRPr="009E78EB">
        <w:t>ất</w:t>
      </w:r>
      <w:r w:rsidRPr="009E78EB">
        <w:rPr>
          <w:spacing w:val="-1"/>
        </w:rPr>
        <w:t xml:space="preserve"> </w:t>
      </w:r>
      <w:r w:rsidRPr="009E78EB">
        <w:t>t</w:t>
      </w:r>
      <w:r w:rsidRPr="009E78EB">
        <w:rPr>
          <w:spacing w:val="1"/>
        </w:rPr>
        <w:t>h</w:t>
      </w:r>
      <w:r w:rsidRPr="009E78EB">
        <w:rPr>
          <w:spacing w:val="-1"/>
        </w:rPr>
        <w:t>ư</w:t>
      </w:r>
      <w:r w:rsidRPr="009E78EB">
        <w:rPr>
          <w:spacing w:val="1"/>
        </w:rPr>
        <w:t>ờ</w:t>
      </w:r>
      <w:r w:rsidRPr="009E78EB">
        <w:t>ng</w:t>
      </w:r>
      <w:r w:rsidRPr="009E78EB">
        <w:rPr>
          <w:spacing w:val="-4"/>
        </w:rPr>
        <w:t xml:space="preserve"> </w:t>
      </w:r>
      <w:r w:rsidRPr="009E78EB">
        <w:rPr>
          <w:spacing w:val="1"/>
        </w:rPr>
        <w:t>đ</w:t>
      </w:r>
      <w:r w:rsidRPr="009E78EB">
        <w:rPr>
          <w:spacing w:val="-1"/>
        </w:rPr>
        <w:t>ư</w:t>
      </w:r>
      <w:r w:rsidRPr="009E78EB">
        <w:t>ợc</w:t>
      </w:r>
      <w:r w:rsidRPr="009E78EB">
        <w:rPr>
          <w:spacing w:val="-1"/>
        </w:rPr>
        <w:t xml:space="preserve"> s</w:t>
      </w:r>
      <w:r w:rsidRPr="009E78EB">
        <w:t>ử</w:t>
      </w:r>
      <w:r w:rsidRPr="009E78EB">
        <w:rPr>
          <w:spacing w:val="-1"/>
        </w:rPr>
        <w:t xml:space="preserve"> </w:t>
      </w:r>
      <w:r w:rsidRPr="009E78EB">
        <w:rPr>
          <w:spacing w:val="1"/>
        </w:rPr>
        <w:t>d</w:t>
      </w:r>
      <w:r w:rsidRPr="009E78EB">
        <w:rPr>
          <w:spacing w:val="-1"/>
        </w:rPr>
        <w:t>ụ</w:t>
      </w:r>
      <w:r w:rsidRPr="009E78EB">
        <w:t xml:space="preserve">ng </w:t>
      </w:r>
      <w:r w:rsidRPr="009E78EB">
        <w:rPr>
          <w:spacing w:val="-1"/>
        </w:rPr>
        <w:t>t</w:t>
      </w:r>
      <w:r w:rsidRPr="009E78EB">
        <w:t xml:space="preserve">rong các </w:t>
      </w:r>
      <w:r w:rsidRPr="009E78EB">
        <w:rPr>
          <w:spacing w:val="-1"/>
        </w:rPr>
        <w:t>m</w:t>
      </w:r>
      <w:r w:rsidRPr="009E78EB">
        <w:t>ạch</w:t>
      </w:r>
    </w:p>
    <w:p w:rsidR="009E78EB" w:rsidRPr="009E78EB" w:rsidRDefault="009E78EB" w:rsidP="009E78EB">
      <w:pPr>
        <w:pStyle w:val="Heading3"/>
        <w:numPr>
          <w:ilvl w:val="1"/>
          <w:numId w:val="43"/>
        </w:numPr>
        <w:tabs>
          <w:tab w:val="left" w:pos="1080"/>
        </w:tabs>
        <w:ind w:left="1084" w:right="-20" w:hanging="284"/>
      </w:pPr>
      <w:r w:rsidRPr="009E78EB">
        <w:t>Như</w:t>
      </w:r>
      <w:r w:rsidRPr="009E78EB">
        <w:rPr>
          <w:spacing w:val="-1"/>
        </w:rPr>
        <w:t xml:space="preserve"> </w:t>
      </w:r>
      <w:r w:rsidRPr="009E78EB">
        <w:t>các công tắc</w:t>
      </w:r>
      <w:r w:rsidRPr="009E78EB">
        <w:rPr>
          <w:spacing w:val="-1"/>
        </w:rPr>
        <w:t xml:space="preserve"> </w:t>
      </w:r>
      <w:r w:rsidRPr="009E78EB">
        <w:rPr>
          <w:spacing w:val="1"/>
        </w:rPr>
        <w:t>đ</w:t>
      </w:r>
      <w:r w:rsidRPr="009E78EB">
        <w:t>óng</w:t>
      </w:r>
      <w:r w:rsidRPr="009E78EB">
        <w:rPr>
          <w:spacing w:val="-1"/>
        </w:rPr>
        <w:t xml:space="preserve"> </w:t>
      </w:r>
      <w:r w:rsidRPr="009E78EB">
        <w:t>n</w:t>
      </w:r>
      <w:r w:rsidRPr="009E78EB">
        <w:rPr>
          <w:spacing w:val="1"/>
        </w:rPr>
        <w:t>g</w:t>
      </w:r>
      <w:r w:rsidRPr="009E78EB">
        <w:t>ắt</w:t>
      </w:r>
      <w:r w:rsidRPr="009E78EB">
        <w:rPr>
          <w:spacing w:val="-1"/>
        </w:rPr>
        <w:t xml:space="preserve"> </w:t>
      </w:r>
      <w:r w:rsidRPr="009E78EB">
        <w:t xml:space="preserve">các </w:t>
      </w:r>
      <w:r w:rsidRPr="009E78EB">
        <w:rPr>
          <w:spacing w:val="-1"/>
        </w:rPr>
        <w:t>m</w:t>
      </w:r>
      <w:r w:rsidRPr="009E78EB">
        <w:t>ạch</w:t>
      </w:r>
      <w:r w:rsidRPr="009E78EB">
        <w:rPr>
          <w:spacing w:val="-1"/>
        </w:rPr>
        <w:t xml:space="preserve"> </w:t>
      </w:r>
      <w:r w:rsidRPr="009E78EB">
        <w:rPr>
          <w:spacing w:val="1"/>
        </w:rPr>
        <w:t>đ</w:t>
      </w:r>
      <w:r w:rsidRPr="009E78EB">
        <w:t>iện</w:t>
      </w:r>
    </w:p>
    <w:p w:rsidR="009E78EB" w:rsidRPr="009E78EB" w:rsidRDefault="009E78EB" w:rsidP="009E78EB">
      <w:pPr>
        <w:pStyle w:val="Heading3"/>
        <w:numPr>
          <w:ilvl w:val="1"/>
          <w:numId w:val="43"/>
        </w:numPr>
        <w:tabs>
          <w:tab w:val="left" w:pos="1080"/>
        </w:tabs>
        <w:spacing w:before="1"/>
        <w:ind w:left="1098" w:right="-20" w:hanging="284"/>
      </w:pPr>
      <w:r w:rsidRPr="009E78EB">
        <w:t>Mạch</w:t>
      </w:r>
      <w:r w:rsidRPr="009E78EB">
        <w:rPr>
          <w:spacing w:val="-1"/>
        </w:rPr>
        <w:t xml:space="preserve"> </w:t>
      </w:r>
      <w:r w:rsidRPr="009E78EB">
        <w:t xml:space="preserve">công </w:t>
      </w:r>
      <w:r w:rsidRPr="009E78EB">
        <w:rPr>
          <w:spacing w:val="-2"/>
        </w:rPr>
        <w:t>s</w:t>
      </w:r>
      <w:r w:rsidRPr="009E78EB">
        <w:rPr>
          <w:spacing w:val="1"/>
        </w:rPr>
        <w:t>u</w:t>
      </w:r>
      <w:r w:rsidRPr="009E78EB">
        <w:t>ất</w:t>
      </w:r>
      <w:r w:rsidRPr="009E78EB">
        <w:rPr>
          <w:spacing w:val="-1"/>
        </w:rPr>
        <w:t xml:space="preserve"> </w:t>
      </w:r>
      <w:r w:rsidRPr="009E78EB">
        <w:t>l</w:t>
      </w:r>
      <w:r w:rsidRPr="009E78EB">
        <w:rPr>
          <w:spacing w:val="1"/>
        </w:rPr>
        <w:t>ớ</w:t>
      </w:r>
      <w:r w:rsidRPr="009E78EB">
        <w:t>n</w:t>
      </w:r>
    </w:p>
    <w:p w:rsidR="009E78EB" w:rsidRPr="009E78EB" w:rsidRDefault="009E78EB" w:rsidP="009E78EB">
      <w:pPr>
        <w:pStyle w:val="Heading3"/>
        <w:numPr>
          <w:ilvl w:val="1"/>
          <w:numId w:val="43"/>
        </w:numPr>
        <w:tabs>
          <w:tab w:val="left" w:pos="1080"/>
        </w:tabs>
        <w:ind w:left="1084" w:right="-20" w:hanging="284"/>
      </w:pPr>
      <w:r w:rsidRPr="009E78EB">
        <w:t>Mạch</w:t>
      </w:r>
      <w:r w:rsidRPr="009E78EB">
        <w:rPr>
          <w:spacing w:val="-1"/>
        </w:rPr>
        <w:t xml:space="preserve"> </w:t>
      </w:r>
      <w:r w:rsidRPr="009E78EB">
        <w:t>c</w:t>
      </w:r>
      <w:r w:rsidRPr="009E78EB">
        <w:rPr>
          <w:spacing w:val="1"/>
        </w:rPr>
        <w:t>h</w:t>
      </w:r>
      <w:r w:rsidRPr="009E78EB">
        <w:t>ịu</w:t>
      </w:r>
      <w:r w:rsidRPr="009E78EB">
        <w:rPr>
          <w:spacing w:val="-1"/>
        </w:rPr>
        <w:t xml:space="preserve"> </w:t>
      </w:r>
      <w:r w:rsidRPr="009E78EB">
        <w:t>nh</w:t>
      </w:r>
      <w:r w:rsidRPr="009E78EB">
        <w:rPr>
          <w:spacing w:val="-1"/>
        </w:rPr>
        <w:t>i</w:t>
      </w:r>
      <w:r w:rsidRPr="009E78EB">
        <w:t>ệt</w:t>
      </w:r>
      <w:r w:rsidRPr="009E78EB">
        <w:rPr>
          <w:spacing w:val="-1"/>
        </w:rPr>
        <w:t xml:space="preserve"> </w:t>
      </w:r>
      <w:r w:rsidRPr="009E78EB">
        <w:rPr>
          <w:spacing w:val="1"/>
        </w:rPr>
        <w:t>đ</w:t>
      </w:r>
      <w:r w:rsidRPr="009E78EB">
        <w:t xml:space="preserve">ộ </w:t>
      </w:r>
      <w:r w:rsidRPr="009E78EB">
        <w:rPr>
          <w:spacing w:val="-1"/>
        </w:rPr>
        <w:t>cao</w:t>
      </w:r>
    </w:p>
    <w:p w:rsidR="009E78EB" w:rsidRPr="009E78EB" w:rsidRDefault="009E78EB" w:rsidP="009E78EB">
      <w:pPr>
        <w:pStyle w:val="Heading3"/>
        <w:numPr>
          <w:ilvl w:val="1"/>
          <w:numId w:val="43"/>
        </w:numPr>
        <w:tabs>
          <w:tab w:val="left" w:pos="1080"/>
        </w:tabs>
        <w:ind w:left="1084" w:right="-20" w:hanging="284"/>
      </w:pPr>
      <w:r w:rsidRPr="009E78EB">
        <w:rPr>
          <w:spacing w:val="1"/>
        </w:rPr>
        <w:t>M</w:t>
      </w:r>
      <w:r w:rsidRPr="009E78EB">
        <w:t>ạch</w:t>
      </w:r>
      <w:r w:rsidRPr="009E78EB">
        <w:rPr>
          <w:spacing w:val="-1"/>
        </w:rPr>
        <w:t xml:space="preserve"> </w:t>
      </w:r>
      <w:r w:rsidRPr="009E78EB">
        <w:t xml:space="preserve">công </w:t>
      </w:r>
      <w:r w:rsidRPr="009E78EB">
        <w:rPr>
          <w:spacing w:val="-2"/>
        </w:rPr>
        <w:t>s</w:t>
      </w:r>
      <w:r w:rsidRPr="009E78EB">
        <w:rPr>
          <w:spacing w:val="1"/>
        </w:rPr>
        <w:t>u</w:t>
      </w:r>
      <w:r w:rsidRPr="009E78EB">
        <w:t>ất</w:t>
      </w:r>
      <w:r w:rsidRPr="009E78EB">
        <w:rPr>
          <w:spacing w:val="-1"/>
        </w:rPr>
        <w:t xml:space="preserve"> </w:t>
      </w:r>
      <w:r w:rsidRPr="009E78EB">
        <w:t>có tần</w:t>
      </w:r>
      <w:r w:rsidRPr="009E78EB">
        <w:rPr>
          <w:spacing w:val="-1"/>
        </w:rPr>
        <w:t xml:space="preserve"> s</w:t>
      </w:r>
      <w:r w:rsidRPr="009E78EB">
        <w:t>ố cao</w:t>
      </w:r>
    </w:p>
    <w:p w:rsidR="009E78EB" w:rsidRPr="009E78EB" w:rsidRDefault="009E78EB" w:rsidP="009E78EB">
      <w:pPr>
        <w:pStyle w:val="Heading3"/>
        <w:numPr>
          <w:ilvl w:val="0"/>
          <w:numId w:val="43"/>
        </w:numPr>
        <w:tabs>
          <w:tab w:val="left" w:pos="460"/>
        </w:tabs>
        <w:ind w:left="478" w:right="-20" w:hanging="284"/>
      </w:pPr>
      <w:r w:rsidRPr="009E78EB">
        <w:t>SCR sẽ</w:t>
      </w:r>
      <w:r w:rsidRPr="009E78EB">
        <w:rPr>
          <w:spacing w:val="-1"/>
        </w:rPr>
        <w:t xml:space="preserve"> </w:t>
      </w:r>
      <w:r w:rsidRPr="009E78EB">
        <w:rPr>
          <w:spacing w:val="1"/>
        </w:rPr>
        <w:t>b</w:t>
      </w:r>
      <w:r w:rsidRPr="009E78EB">
        <w:t>ị</w:t>
      </w:r>
      <w:r w:rsidRPr="009E78EB">
        <w:rPr>
          <w:spacing w:val="-3"/>
        </w:rPr>
        <w:t xml:space="preserve"> </w:t>
      </w:r>
      <w:r w:rsidRPr="009E78EB">
        <w:rPr>
          <w:spacing w:val="1"/>
        </w:rPr>
        <w:t>đ</w:t>
      </w:r>
      <w:r w:rsidRPr="009E78EB">
        <w:t>ánh t</w:t>
      </w:r>
      <w:r w:rsidRPr="009E78EB">
        <w:rPr>
          <w:spacing w:val="-1"/>
        </w:rPr>
        <w:t>hủ</w:t>
      </w:r>
      <w:r w:rsidRPr="009E78EB">
        <w:t>ng</w:t>
      </w:r>
      <w:r w:rsidRPr="009E78EB">
        <w:rPr>
          <w:spacing w:val="-1"/>
        </w:rPr>
        <w:t xml:space="preserve"> </w:t>
      </w:r>
      <w:r w:rsidRPr="009E78EB">
        <w:t>khi</w:t>
      </w:r>
    </w:p>
    <w:p w:rsidR="009E78EB" w:rsidRPr="009E78EB" w:rsidRDefault="009E78EB" w:rsidP="009E78EB">
      <w:pPr>
        <w:pStyle w:val="Heading3"/>
        <w:numPr>
          <w:ilvl w:val="1"/>
          <w:numId w:val="43"/>
        </w:numPr>
        <w:tabs>
          <w:tab w:val="left" w:pos="780"/>
        </w:tabs>
        <w:spacing w:line="299" w:lineRule="exact"/>
        <w:ind w:left="788" w:right="-20" w:hanging="284"/>
      </w:pPr>
      <w:r w:rsidRPr="009E78EB">
        <w:t>Dòng kích c</w:t>
      </w:r>
      <w:r w:rsidRPr="009E78EB">
        <w:rPr>
          <w:spacing w:val="1"/>
        </w:rPr>
        <w:t>ự</w:t>
      </w:r>
      <w:r w:rsidRPr="009E78EB">
        <w:t>c</w:t>
      </w:r>
      <w:r w:rsidRPr="009E78EB">
        <w:rPr>
          <w:spacing w:val="-1"/>
        </w:rPr>
        <w:t xml:space="preserve"> </w:t>
      </w:r>
      <w:r w:rsidRPr="009E78EB">
        <w:t>c</w:t>
      </w:r>
      <w:r w:rsidRPr="009E78EB">
        <w:rPr>
          <w:spacing w:val="-1"/>
        </w:rPr>
        <w:t>ổ</w:t>
      </w:r>
      <w:r w:rsidRPr="009E78EB">
        <w:t>ng c</w:t>
      </w:r>
      <w:r w:rsidRPr="009E78EB">
        <w:rPr>
          <w:spacing w:val="1"/>
        </w:rPr>
        <w:t>ự</w:t>
      </w:r>
      <w:r w:rsidRPr="009E78EB">
        <w:t>c</w:t>
      </w:r>
      <w:r w:rsidRPr="009E78EB">
        <w:rPr>
          <w:spacing w:val="-1"/>
        </w:rPr>
        <w:t xml:space="preserve"> </w:t>
      </w:r>
      <w:r w:rsidRPr="009E78EB">
        <w:rPr>
          <w:spacing w:val="1"/>
        </w:rPr>
        <w:t>đ</w:t>
      </w:r>
      <w:r w:rsidRPr="009E78EB">
        <w:t>ại.</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Điện</w:t>
      </w:r>
      <w:r w:rsidRPr="009E78EB">
        <w:rPr>
          <w:spacing w:val="-1"/>
          <w:lang w:val="fr-FR"/>
        </w:rPr>
        <w:t xml:space="preserve"> </w:t>
      </w:r>
      <w:r w:rsidRPr="009E78EB">
        <w:rPr>
          <w:lang w:val="fr-FR"/>
        </w:rPr>
        <w:t>áp</w:t>
      </w:r>
      <w:r w:rsidRPr="009E78EB">
        <w:rPr>
          <w:spacing w:val="-1"/>
          <w:lang w:val="fr-FR"/>
        </w:rPr>
        <w:t xml:space="preserve"> </w:t>
      </w:r>
      <w:r w:rsidRPr="009E78EB">
        <w:rPr>
          <w:spacing w:val="1"/>
          <w:lang w:val="fr-FR"/>
        </w:rPr>
        <w:t>đ</w:t>
      </w:r>
      <w:r w:rsidRPr="009E78EB">
        <w:rPr>
          <w:lang w:val="fr-FR"/>
        </w:rPr>
        <w:t>ặt</w:t>
      </w:r>
      <w:r w:rsidRPr="009E78EB">
        <w:rPr>
          <w:spacing w:val="-1"/>
          <w:lang w:val="fr-FR"/>
        </w:rPr>
        <w:t xml:space="preserve"> </w:t>
      </w:r>
      <w:r w:rsidRPr="009E78EB">
        <w:rPr>
          <w:lang w:val="fr-FR"/>
        </w:rPr>
        <w:t>trên</w:t>
      </w:r>
      <w:r w:rsidRPr="009E78EB">
        <w:rPr>
          <w:spacing w:val="-1"/>
          <w:lang w:val="fr-FR"/>
        </w:rPr>
        <w:t xml:space="preserve"> </w:t>
      </w:r>
      <w:r w:rsidRPr="009E78EB">
        <w:rPr>
          <w:lang w:val="fr-FR"/>
        </w:rPr>
        <w:t>anode-cathode là</w:t>
      </w:r>
      <w:r w:rsidRPr="009E78EB">
        <w:rPr>
          <w:spacing w:val="-1"/>
          <w:lang w:val="fr-FR"/>
        </w:rPr>
        <w:t xml:space="preserve"> </w:t>
      </w:r>
      <w:r w:rsidRPr="009E78EB">
        <w:rPr>
          <w:lang w:val="fr-FR"/>
        </w:rPr>
        <w:t>âm.</w:t>
      </w:r>
    </w:p>
    <w:p w:rsidR="009E78EB" w:rsidRPr="009E78EB" w:rsidRDefault="009E78EB" w:rsidP="009E78EB">
      <w:pPr>
        <w:pStyle w:val="Heading3"/>
        <w:numPr>
          <w:ilvl w:val="1"/>
          <w:numId w:val="43"/>
        </w:numPr>
        <w:tabs>
          <w:tab w:val="left" w:pos="780"/>
        </w:tabs>
        <w:ind w:left="788" w:right="-20" w:hanging="284"/>
        <w:rPr>
          <w:lang w:val="fr-FR"/>
        </w:rPr>
      </w:pPr>
      <w:r w:rsidRPr="009E78EB">
        <w:rPr>
          <w:lang w:val="fr-FR"/>
        </w:rPr>
        <w:t>Điện</w:t>
      </w:r>
      <w:r w:rsidRPr="009E78EB">
        <w:rPr>
          <w:spacing w:val="-1"/>
          <w:lang w:val="fr-FR"/>
        </w:rPr>
        <w:t xml:space="preserve"> </w:t>
      </w:r>
      <w:r w:rsidRPr="009E78EB">
        <w:rPr>
          <w:lang w:val="fr-FR"/>
        </w:rPr>
        <w:t xml:space="preserve">áp </w:t>
      </w:r>
      <w:r w:rsidRPr="009E78EB">
        <w:rPr>
          <w:spacing w:val="1"/>
          <w:lang w:val="fr-FR"/>
        </w:rPr>
        <w:t>đ</w:t>
      </w:r>
      <w:r w:rsidRPr="009E78EB">
        <w:rPr>
          <w:lang w:val="fr-FR"/>
        </w:rPr>
        <w:t>ặt</w:t>
      </w:r>
      <w:r w:rsidRPr="009E78EB">
        <w:rPr>
          <w:spacing w:val="-1"/>
          <w:lang w:val="fr-FR"/>
        </w:rPr>
        <w:t xml:space="preserve"> </w:t>
      </w:r>
      <w:r w:rsidRPr="009E78EB">
        <w:rPr>
          <w:lang w:val="fr-FR"/>
        </w:rPr>
        <w:t>trên</w:t>
      </w:r>
      <w:r w:rsidRPr="009E78EB">
        <w:rPr>
          <w:spacing w:val="-1"/>
          <w:lang w:val="fr-FR"/>
        </w:rPr>
        <w:t xml:space="preserve"> </w:t>
      </w:r>
      <w:r w:rsidRPr="009E78EB">
        <w:rPr>
          <w:lang w:val="fr-FR"/>
        </w:rPr>
        <w:t xml:space="preserve">anode-cathode là </w:t>
      </w:r>
      <w:r w:rsidRPr="009E78EB">
        <w:rPr>
          <w:spacing w:val="2"/>
          <w:lang w:val="fr-FR"/>
        </w:rPr>
        <w:t>d</w:t>
      </w:r>
      <w:r w:rsidRPr="009E78EB">
        <w:rPr>
          <w:lang w:val="fr-FR"/>
        </w:rPr>
        <w:t>ương.</w:t>
      </w:r>
    </w:p>
    <w:p w:rsidR="009E78EB" w:rsidRPr="009E78EB" w:rsidRDefault="009E78EB" w:rsidP="009E78EB">
      <w:pPr>
        <w:pStyle w:val="Heading3"/>
        <w:numPr>
          <w:ilvl w:val="1"/>
          <w:numId w:val="43"/>
        </w:numPr>
        <w:tabs>
          <w:tab w:val="left" w:pos="800"/>
        </w:tabs>
        <w:spacing w:before="1"/>
        <w:ind w:left="804" w:right="-20" w:hanging="284"/>
        <w:rPr>
          <w:lang w:val="fr-FR"/>
        </w:rPr>
      </w:pPr>
      <w:r w:rsidRPr="009E78EB">
        <w:rPr>
          <w:lang w:val="fr-FR"/>
        </w:rPr>
        <w:t>Điện</w:t>
      </w:r>
      <w:r w:rsidRPr="009E78EB">
        <w:rPr>
          <w:spacing w:val="-1"/>
          <w:lang w:val="fr-FR"/>
        </w:rPr>
        <w:t xml:space="preserve"> </w:t>
      </w:r>
      <w:r w:rsidRPr="009E78EB">
        <w:rPr>
          <w:lang w:val="fr-FR"/>
        </w:rPr>
        <w:t>áp</w:t>
      </w:r>
      <w:r w:rsidRPr="009E78EB">
        <w:rPr>
          <w:spacing w:val="-1"/>
          <w:lang w:val="fr-FR"/>
        </w:rPr>
        <w:t xml:space="preserve"> </w:t>
      </w:r>
      <w:r w:rsidRPr="009E78EB">
        <w:rPr>
          <w:spacing w:val="1"/>
          <w:lang w:val="fr-FR"/>
        </w:rPr>
        <w:t>đ</w:t>
      </w:r>
      <w:r w:rsidRPr="009E78EB">
        <w:rPr>
          <w:lang w:val="fr-FR"/>
        </w:rPr>
        <w:t>ặt</w:t>
      </w:r>
      <w:r w:rsidRPr="009E78EB">
        <w:rPr>
          <w:spacing w:val="-1"/>
          <w:lang w:val="fr-FR"/>
        </w:rPr>
        <w:t xml:space="preserve"> </w:t>
      </w:r>
      <w:r w:rsidRPr="009E78EB">
        <w:rPr>
          <w:lang w:val="fr-FR"/>
        </w:rPr>
        <w:t xml:space="preserve">trên anode-cathode là âm </w:t>
      </w:r>
      <w:r w:rsidRPr="009E78EB">
        <w:rPr>
          <w:spacing w:val="2"/>
          <w:lang w:val="fr-FR"/>
        </w:rPr>
        <w:t>h</w:t>
      </w:r>
      <w:r w:rsidRPr="009E78EB">
        <w:rPr>
          <w:spacing w:val="1"/>
          <w:lang w:val="fr-FR"/>
        </w:rPr>
        <w:t>ơ</w:t>
      </w:r>
      <w:r w:rsidRPr="009E78EB">
        <w:rPr>
          <w:lang w:val="fr-FR"/>
        </w:rPr>
        <w:t>n</w:t>
      </w:r>
      <w:r w:rsidRPr="009E78EB">
        <w:rPr>
          <w:spacing w:val="-1"/>
          <w:lang w:val="fr-FR"/>
        </w:rPr>
        <w:t xml:space="preserve"> </w:t>
      </w:r>
      <w:r w:rsidRPr="009E78EB">
        <w:rPr>
          <w:lang w:val="fr-FR"/>
        </w:rPr>
        <w:t>giá t</w:t>
      </w:r>
      <w:r w:rsidRPr="009E78EB">
        <w:rPr>
          <w:spacing w:val="-1"/>
          <w:lang w:val="fr-FR"/>
        </w:rPr>
        <w:t>r</w:t>
      </w:r>
      <w:r w:rsidRPr="009E78EB">
        <w:rPr>
          <w:lang w:val="fr-FR"/>
        </w:rPr>
        <w:t>ị</w:t>
      </w:r>
      <w:r w:rsidRPr="009E78EB">
        <w:rPr>
          <w:spacing w:val="-1"/>
          <w:lang w:val="fr-FR"/>
        </w:rPr>
        <w:t xml:space="preserve"> </w:t>
      </w:r>
      <w:r w:rsidRPr="009E78EB">
        <w:rPr>
          <w:spacing w:val="1"/>
          <w:lang w:val="fr-FR"/>
        </w:rPr>
        <w:t>đ</w:t>
      </w:r>
      <w:r w:rsidRPr="009E78EB">
        <w:rPr>
          <w:lang w:val="fr-FR"/>
        </w:rPr>
        <w:t>iện</w:t>
      </w:r>
      <w:r w:rsidRPr="009E78EB">
        <w:rPr>
          <w:spacing w:val="-1"/>
          <w:lang w:val="fr-FR"/>
        </w:rPr>
        <w:t xml:space="preserve"> </w:t>
      </w:r>
      <w:r w:rsidRPr="009E78EB">
        <w:rPr>
          <w:lang w:val="fr-FR"/>
        </w:rPr>
        <w:t>áp n</w:t>
      </w:r>
      <w:r w:rsidRPr="009E78EB">
        <w:rPr>
          <w:spacing w:val="1"/>
          <w:lang w:val="fr-FR"/>
        </w:rPr>
        <w:t>g</w:t>
      </w:r>
      <w:r w:rsidRPr="009E78EB">
        <w:rPr>
          <w:spacing w:val="-1"/>
          <w:lang w:val="fr-FR"/>
        </w:rPr>
        <w:t>ư</w:t>
      </w:r>
      <w:r w:rsidRPr="009E78EB">
        <w:rPr>
          <w:spacing w:val="1"/>
          <w:lang w:val="fr-FR"/>
        </w:rPr>
        <w:t>ợ</w:t>
      </w:r>
      <w:r w:rsidRPr="009E78EB">
        <w:rPr>
          <w:lang w:val="fr-FR"/>
        </w:rPr>
        <w:t>c</w:t>
      </w:r>
      <w:r w:rsidRPr="009E78EB">
        <w:rPr>
          <w:spacing w:val="-3"/>
          <w:lang w:val="fr-FR"/>
        </w:rPr>
        <w:t xml:space="preserve"> </w:t>
      </w:r>
      <w:r w:rsidRPr="009E78EB">
        <w:rPr>
          <w:lang w:val="fr-FR"/>
        </w:rPr>
        <w:t>cực</w:t>
      </w:r>
      <w:r w:rsidRPr="009E78EB">
        <w:rPr>
          <w:spacing w:val="-1"/>
          <w:lang w:val="fr-FR"/>
        </w:rPr>
        <w:t xml:space="preserve"> </w:t>
      </w:r>
      <w:r w:rsidRPr="009E78EB">
        <w:rPr>
          <w:spacing w:val="1"/>
          <w:lang w:val="fr-FR"/>
        </w:rPr>
        <w:t>đ</w:t>
      </w:r>
      <w:r w:rsidRPr="009E78EB">
        <w:rPr>
          <w:lang w:val="fr-FR"/>
        </w:rPr>
        <w:t>ại.</w:t>
      </w:r>
    </w:p>
    <w:p w:rsidR="009E78EB" w:rsidRPr="009E78EB" w:rsidRDefault="009E78EB" w:rsidP="009E78EB">
      <w:pPr>
        <w:pStyle w:val="Heading3"/>
        <w:numPr>
          <w:ilvl w:val="0"/>
          <w:numId w:val="43"/>
        </w:numPr>
        <w:tabs>
          <w:tab w:val="left" w:pos="460"/>
        </w:tabs>
        <w:spacing w:before="4" w:line="298" w:lineRule="exact"/>
        <w:ind w:left="478" w:right="36" w:hanging="284"/>
        <w:rPr>
          <w:lang w:val="fr-FR"/>
        </w:rPr>
      </w:pPr>
      <w:r w:rsidRPr="009E78EB">
        <w:rPr>
          <w:lang w:val="fr-FR"/>
        </w:rPr>
        <w:t>Các</w:t>
      </w:r>
      <w:r w:rsidRPr="009E78EB">
        <w:rPr>
          <w:spacing w:val="3"/>
          <w:lang w:val="fr-FR"/>
        </w:rPr>
        <w:t xml:space="preserve"> </w:t>
      </w:r>
      <w:r w:rsidRPr="009E78EB">
        <w:rPr>
          <w:lang w:val="fr-FR"/>
        </w:rPr>
        <w:t>p</w:t>
      </w:r>
      <w:r w:rsidRPr="009E78EB">
        <w:rPr>
          <w:spacing w:val="1"/>
          <w:lang w:val="fr-FR"/>
        </w:rPr>
        <w:t>h</w:t>
      </w:r>
      <w:r w:rsidRPr="009E78EB">
        <w:rPr>
          <w:lang w:val="fr-FR"/>
        </w:rPr>
        <w:t>ần</w:t>
      </w:r>
      <w:r w:rsidRPr="009E78EB">
        <w:rPr>
          <w:spacing w:val="2"/>
          <w:lang w:val="fr-FR"/>
        </w:rPr>
        <w:t xml:space="preserve"> </w:t>
      </w:r>
      <w:r w:rsidRPr="009E78EB">
        <w:rPr>
          <w:lang w:val="fr-FR"/>
        </w:rPr>
        <w:t>tử</w:t>
      </w:r>
      <w:r w:rsidRPr="009E78EB">
        <w:rPr>
          <w:spacing w:val="2"/>
          <w:lang w:val="fr-FR"/>
        </w:rPr>
        <w:t xml:space="preserve"> </w:t>
      </w:r>
      <w:r w:rsidRPr="009E78EB">
        <w:rPr>
          <w:lang w:val="fr-FR"/>
        </w:rPr>
        <w:t>bán</w:t>
      </w:r>
      <w:r w:rsidRPr="009E78EB">
        <w:rPr>
          <w:spacing w:val="3"/>
          <w:lang w:val="fr-FR"/>
        </w:rPr>
        <w:t xml:space="preserve"> </w:t>
      </w:r>
      <w:r w:rsidRPr="009E78EB">
        <w:rPr>
          <w:lang w:val="fr-FR"/>
        </w:rPr>
        <w:t>d</w:t>
      </w:r>
      <w:r w:rsidRPr="009E78EB">
        <w:rPr>
          <w:spacing w:val="-1"/>
          <w:lang w:val="fr-FR"/>
        </w:rPr>
        <w:t>ẫ</w:t>
      </w:r>
      <w:r w:rsidRPr="009E78EB">
        <w:rPr>
          <w:lang w:val="fr-FR"/>
        </w:rPr>
        <w:t>n</w:t>
      </w:r>
      <w:r w:rsidRPr="009E78EB">
        <w:rPr>
          <w:spacing w:val="3"/>
          <w:lang w:val="fr-FR"/>
        </w:rPr>
        <w:t xml:space="preserve"> </w:t>
      </w:r>
      <w:r w:rsidRPr="009E78EB">
        <w:rPr>
          <w:spacing w:val="-2"/>
          <w:lang w:val="fr-FR"/>
        </w:rPr>
        <w:t>c</w:t>
      </w:r>
      <w:r w:rsidRPr="009E78EB">
        <w:rPr>
          <w:spacing w:val="1"/>
          <w:lang w:val="fr-FR"/>
        </w:rPr>
        <w:t>ô</w:t>
      </w:r>
      <w:r w:rsidRPr="009E78EB">
        <w:rPr>
          <w:lang w:val="fr-FR"/>
        </w:rPr>
        <w:t>ng</w:t>
      </w:r>
      <w:r w:rsidRPr="009E78EB">
        <w:rPr>
          <w:spacing w:val="4"/>
          <w:lang w:val="fr-FR"/>
        </w:rPr>
        <w:t xml:space="preserve"> </w:t>
      </w:r>
      <w:r w:rsidRPr="009E78EB">
        <w:rPr>
          <w:spacing w:val="-2"/>
          <w:lang w:val="fr-FR"/>
        </w:rPr>
        <w:t>s</w:t>
      </w:r>
      <w:r w:rsidRPr="009E78EB">
        <w:rPr>
          <w:lang w:val="fr-FR"/>
        </w:rPr>
        <w:t>uất</w:t>
      </w:r>
      <w:r w:rsidRPr="009E78EB">
        <w:rPr>
          <w:spacing w:val="2"/>
          <w:lang w:val="fr-FR"/>
        </w:rPr>
        <w:t xml:space="preserve"> </w:t>
      </w:r>
      <w:r w:rsidRPr="009E78EB">
        <w:rPr>
          <w:spacing w:val="-1"/>
          <w:lang w:val="fr-FR"/>
        </w:rPr>
        <w:t>s</w:t>
      </w:r>
      <w:r w:rsidRPr="009E78EB">
        <w:rPr>
          <w:lang w:val="fr-FR"/>
        </w:rPr>
        <w:t>ử</w:t>
      </w:r>
      <w:r w:rsidRPr="009E78EB">
        <w:rPr>
          <w:spacing w:val="2"/>
          <w:lang w:val="fr-FR"/>
        </w:rPr>
        <w:t xml:space="preserve"> </w:t>
      </w:r>
      <w:r w:rsidRPr="009E78EB">
        <w:rPr>
          <w:spacing w:val="-1"/>
          <w:lang w:val="fr-FR"/>
        </w:rPr>
        <w:t>d</w:t>
      </w:r>
      <w:r w:rsidRPr="009E78EB">
        <w:rPr>
          <w:spacing w:val="1"/>
          <w:lang w:val="fr-FR"/>
        </w:rPr>
        <w:t>ụ</w:t>
      </w:r>
      <w:r w:rsidRPr="009E78EB">
        <w:rPr>
          <w:lang w:val="fr-FR"/>
        </w:rPr>
        <w:t>ng</w:t>
      </w:r>
      <w:r w:rsidRPr="009E78EB">
        <w:rPr>
          <w:spacing w:val="3"/>
          <w:lang w:val="fr-FR"/>
        </w:rPr>
        <w:t xml:space="preserve"> </w:t>
      </w:r>
      <w:r w:rsidRPr="009E78EB">
        <w:rPr>
          <w:lang w:val="fr-FR"/>
        </w:rPr>
        <w:t>trong</w:t>
      </w:r>
      <w:r w:rsidRPr="009E78EB">
        <w:rPr>
          <w:spacing w:val="3"/>
          <w:lang w:val="fr-FR"/>
        </w:rPr>
        <w:t xml:space="preserve"> </w:t>
      </w:r>
      <w:r w:rsidRPr="009E78EB">
        <w:rPr>
          <w:lang w:val="fr-FR"/>
        </w:rPr>
        <w:t>các</w:t>
      </w:r>
      <w:r w:rsidRPr="009E78EB">
        <w:rPr>
          <w:spacing w:val="3"/>
          <w:lang w:val="fr-FR"/>
        </w:rPr>
        <w:t xml:space="preserve"> </w:t>
      </w:r>
      <w:r w:rsidRPr="009E78EB">
        <w:rPr>
          <w:spacing w:val="-1"/>
          <w:lang w:val="fr-FR"/>
        </w:rPr>
        <w:t>m</w:t>
      </w:r>
      <w:r w:rsidRPr="009E78EB">
        <w:rPr>
          <w:lang w:val="fr-FR"/>
        </w:rPr>
        <w:t>ạch</w:t>
      </w:r>
      <w:r w:rsidRPr="009E78EB">
        <w:rPr>
          <w:spacing w:val="3"/>
          <w:lang w:val="fr-FR"/>
        </w:rPr>
        <w:t xml:space="preserve"> </w:t>
      </w:r>
      <w:r w:rsidRPr="009E78EB">
        <w:rPr>
          <w:lang w:val="fr-FR"/>
        </w:rPr>
        <w:t>công</w:t>
      </w:r>
      <w:r w:rsidRPr="009E78EB">
        <w:rPr>
          <w:spacing w:val="4"/>
          <w:lang w:val="fr-FR"/>
        </w:rPr>
        <w:t xml:space="preserve"> </w:t>
      </w:r>
      <w:r w:rsidRPr="009E78EB">
        <w:rPr>
          <w:spacing w:val="-2"/>
          <w:lang w:val="fr-FR"/>
        </w:rPr>
        <w:t>s</w:t>
      </w:r>
      <w:r w:rsidRPr="009E78EB">
        <w:rPr>
          <w:spacing w:val="1"/>
          <w:lang w:val="fr-FR"/>
        </w:rPr>
        <w:t>u</w:t>
      </w:r>
      <w:r w:rsidRPr="009E78EB">
        <w:rPr>
          <w:lang w:val="fr-FR"/>
        </w:rPr>
        <w:t>ất</w:t>
      </w:r>
      <w:r w:rsidRPr="009E78EB">
        <w:rPr>
          <w:spacing w:val="2"/>
          <w:lang w:val="fr-FR"/>
        </w:rPr>
        <w:t xml:space="preserve"> </w:t>
      </w:r>
      <w:r w:rsidRPr="009E78EB">
        <w:rPr>
          <w:lang w:val="fr-FR"/>
        </w:rPr>
        <w:t>có</w:t>
      </w:r>
      <w:r w:rsidRPr="009E78EB">
        <w:rPr>
          <w:spacing w:val="2"/>
          <w:lang w:val="fr-FR"/>
        </w:rPr>
        <w:t xml:space="preserve"> </w:t>
      </w:r>
      <w:r w:rsidRPr="009E78EB">
        <w:rPr>
          <w:spacing w:val="1"/>
          <w:lang w:val="fr-FR"/>
        </w:rPr>
        <w:t>đ</w:t>
      </w:r>
      <w:r w:rsidRPr="009E78EB">
        <w:rPr>
          <w:lang w:val="fr-FR"/>
        </w:rPr>
        <w:t>ặc</w:t>
      </w:r>
      <w:r w:rsidRPr="009E78EB">
        <w:rPr>
          <w:spacing w:val="3"/>
          <w:lang w:val="fr-FR"/>
        </w:rPr>
        <w:t xml:space="preserve"> </w:t>
      </w:r>
      <w:r w:rsidRPr="009E78EB">
        <w:rPr>
          <w:lang w:val="fr-FR"/>
        </w:rPr>
        <w:t>tính</w:t>
      </w:r>
      <w:r w:rsidRPr="009E78EB">
        <w:rPr>
          <w:spacing w:val="3"/>
          <w:lang w:val="fr-FR"/>
        </w:rPr>
        <w:t xml:space="preserve"> </w:t>
      </w:r>
      <w:r w:rsidRPr="009E78EB">
        <w:rPr>
          <w:lang w:val="fr-FR"/>
        </w:rPr>
        <w:t>chung</w:t>
      </w:r>
      <w:r w:rsidRPr="009E78EB">
        <w:rPr>
          <w:spacing w:val="3"/>
          <w:lang w:val="fr-FR"/>
        </w:rPr>
        <w:t xml:space="preserve"> </w:t>
      </w:r>
      <w:r w:rsidRPr="009E78EB">
        <w:rPr>
          <w:lang w:val="fr-FR"/>
        </w:rPr>
        <w:t>là :</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Khi mở cho dòng chảy qua thì có điện trở tương đương lớn, khi khóa thì điện trở tương đương nhỏ.</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Khi mở cho dòng chảy qua hay khi khóa thì điện trở tương đương không thay đổi.</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Khi mở cho dòng chảy qua thì có điện trở tương đương nhỏ, khi khóa thì điện trở tương đương lớn.</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Tất cả đều sai.</w:t>
      </w:r>
    </w:p>
    <w:p w:rsidR="009E78EB" w:rsidRPr="009E78EB" w:rsidRDefault="009E78EB" w:rsidP="009E78EB">
      <w:pPr>
        <w:pStyle w:val="Heading3"/>
        <w:numPr>
          <w:ilvl w:val="0"/>
          <w:numId w:val="43"/>
        </w:numPr>
        <w:tabs>
          <w:tab w:val="left" w:pos="460"/>
        </w:tabs>
        <w:ind w:left="479" w:right="-20" w:hanging="284"/>
        <w:rPr>
          <w:lang w:val="fr-FR"/>
        </w:rPr>
      </w:pPr>
      <w:r w:rsidRPr="009E78EB">
        <w:rPr>
          <w:lang w:val="fr-FR"/>
        </w:rPr>
        <w:t>Diode là p</w:t>
      </w:r>
      <w:r w:rsidRPr="009E78EB">
        <w:rPr>
          <w:spacing w:val="-1"/>
          <w:lang w:val="fr-FR"/>
        </w:rPr>
        <w:t>h</w:t>
      </w:r>
      <w:r w:rsidRPr="009E78EB">
        <w:rPr>
          <w:lang w:val="fr-FR"/>
        </w:rPr>
        <w:t>ần</w:t>
      </w:r>
      <w:r w:rsidRPr="009E78EB">
        <w:rPr>
          <w:spacing w:val="-1"/>
          <w:lang w:val="fr-FR"/>
        </w:rPr>
        <w:t xml:space="preserve"> </w:t>
      </w:r>
      <w:r w:rsidRPr="009E78EB">
        <w:rPr>
          <w:lang w:val="fr-FR"/>
        </w:rPr>
        <w:t>tử</w:t>
      </w:r>
      <w:r w:rsidRPr="009E78EB">
        <w:rPr>
          <w:spacing w:val="-1"/>
          <w:lang w:val="fr-FR"/>
        </w:rPr>
        <w:t xml:space="preserve"> </w:t>
      </w:r>
      <w:r w:rsidRPr="009E78EB">
        <w:rPr>
          <w:lang w:val="fr-FR"/>
        </w:rPr>
        <w:t>b</w:t>
      </w:r>
      <w:r w:rsidRPr="009E78EB">
        <w:rPr>
          <w:spacing w:val="-2"/>
          <w:lang w:val="fr-FR"/>
        </w:rPr>
        <w:t>á</w:t>
      </w:r>
      <w:r w:rsidRPr="009E78EB">
        <w:rPr>
          <w:lang w:val="fr-FR"/>
        </w:rPr>
        <w:t>n dẫn</w:t>
      </w:r>
      <w:r w:rsidRPr="009E78EB">
        <w:rPr>
          <w:spacing w:val="-1"/>
          <w:lang w:val="fr-FR"/>
        </w:rPr>
        <w:t xml:space="preserve"> </w:t>
      </w:r>
      <w:r w:rsidRPr="009E78EB">
        <w:rPr>
          <w:lang w:val="fr-FR"/>
        </w:rPr>
        <w:t>công su</w:t>
      </w:r>
      <w:r w:rsidRPr="009E78EB">
        <w:rPr>
          <w:spacing w:val="-1"/>
          <w:lang w:val="fr-FR"/>
        </w:rPr>
        <w:t>ấ</w:t>
      </w:r>
      <w:r w:rsidRPr="009E78EB">
        <w:rPr>
          <w:lang w:val="fr-FR"/>
        </w:rPr>
        <w:t>t</w:t>
      </w:r>
      <w:r w:rsidRPr="009E78EB">
        <w:rPr>
          <w:spacing w:val="-1"/>
          <w:lang w:val="fr-FR"/>
        </w:rPr>
        <w:t xml:space="preserve"> </w:t>
      </w:r>
      <w:r w:rsidRPr="009E78EB">
        <w:rPr>
          <w:lang w:val="fr-FR"/>
        </w:rPr>
        <w:t>cấu</w:t>
      </w:r>
      <w:r w:rsidRPr="009E78EB">
        <w:rPr>
          <w:spacing w:val="-1"/>
          <w:lang w:val="fr-FR"/>
        </w:rPr>
        <w:t xml:space="preserve"> </w:t>
      </w:r>
      <w:r w:rsidRPr="009E78EB">
        <w:rPr>
          <w:lang w:val="fr-FR"/>
        </w:rPr>
        <w:t>tạo</w:t>
      </w:r>
      <w:r w:rsidRPr="009E78EB">
        <w:rPr>
          <w:spacing w:val="-1"/>
          <w:lang w:val="fr-FR"/>
        </w:rPr>
        <w:t xml:space="preserve"> </w:t>
      </w:r>
      <w:r w:rsidRPr="009E78EB">
        <w:rPr>
          <w:spacing w:val="1"/>
          <w:lang w:val="fr-FR"/>
        </w:rPr>
        <w:t>b</w:t>
      </w:r>
      <w:r w:rsidRPr="009E78EB">
        <w:rPr>
          <w:spacing w:val="-1"/>
          <w:lang w:val="fr-FR"/>
        </w:rPr>
        <w:t>ở</w:t>
      </w:r>
      <w:r w:rsidRPr="009E78EB">
        <w:rPr>
          <w:lang w:val="fr-FR"/>
        </w:rPr>
        <w:t>i </w:t>
      </w:r>
      <w:r w:rsidRPr="009E78EB">
        <w:rPr>
          <w:spacing w:val="-1"/>
          <w:lang w:val="fr-FR"/>
        </w:rPr>
        <w:t>:</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1 lớp tiếp giáp p-n</w:t>
      </w:r>
      <w:r w:rsidRPr="009E78EB">
        <w:rPr>
          <w:lang w:val="fr-FR"/>
        </w:rPr>
        <w:tab/>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3 lớp tiếp giáp p-n</w:t>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2 lớp tiếp giáp p-n</w:t>
      </w:r>
      <w:r w:rsidRPr="009E78EB">
        <w:rPr>
          <w:lang w:val="fr-FR"/>
        </w:rPr>
        <w:tab/>
      </w:r>
    </w:p>
    <w:p w:rsidR="009E78EB" w:rsidRPr="009E78EB" w:rsidRDefault="009E78EB" w:rsidP="009E78EB">
      <w:pPr>
        <w:pStyle w:val="Heading3"/>
        <w:numPr>
          <w:ilvl w:val="1"/>
          <w:numId w:val="43"/>
        </w:numPr>
        <w:tabs>
          <w:tab w:val="left" w:pos="800"/>
        </w:tabs>
        <w:ind w:left="804" w:right="-20" w:hanging="284"/>
        <w:rPr>
          <w:lang w:val="fr-FR"/>
        </w:rPr>
      </w:pPr>
      <w:r w:rsidRPr="009E78EB">
        <w:rPr>
          <w:lang w:val="fr-FR"/>
        </w:rPr>
        <w:t>5 lớp tiếp giáp p-n</w:t>
      </w:r>
    </w:p>
    <w:p w:rsidR="009E78EB" w:rsidRPr="009E78EB" w:rsidRDefault="009E78EB" w:rsidP="009E78EB">
      <w:pPr>
        <w:pStyle w:val="Heading3"/>
        <w:numPr>
          <w:ilvl w:val="0"/>
          <w:numId w:val="43"/>
        </w:numPr>
        <w:tabs>
          <w:tab w:val="left" w:pos="460"/>
        </w:tabs>
        <w:ind w:left="478" w:right="-20" w:hanging="284"/>
      </w:pPr>
      <w:r w:rsidRPr="009E78EB">
        <w:rPr>
          <w:lang w:val="fr-FR"/>
        </w:rPr>
        <w:t>Dạng sóng của hình sau là dạng sóng vào ra của mạch. (a)</w:t>
      </w:r>
    </w:p>
    <w:p w:rsidR="009E78EB" w:rsidRPr="009E78EB" w:rsidRDefault="009E78EB" w:rsidP="009E78EB">
      <w:pPr>
        <w:ind w:hanging="284"/>
        <w:jc w:val="center"/>
      </w:pPr>
      <w:r w:rsidRPr="009E78EB">
        <w:rPr>
          <w:noProof/>
        </w:rPr>
        <w:lastRenderedPageBreak/>
        <w:drawing>
          <wp:inline distT="0" distB="0" distL="0" distR="0" wp14:anchorId="2A92D44D" wp14:editId="5DE74E1C">
            <wp:extent cx="3257550" cy="1089909"/>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16" cy="1105824"/>
                    </a:xfrm>
                    <a:prstGeom prst="rect">
                      <a:avLst/>
                    </a:prstGeom>
                    <a:noFill/>
                    <a:ln>
                      <a:noFill/>
                    </a:ln>
                  </pic:spPr>
                </pic:pic>
              </a:graphicData>
            </a:graphic>
          </wp:inline>
        </w:drawing>
      </w:r>
    </w:p>
    <w:p w:rsidR="009E78EB" w:rsidRPr="009E78EB" w:rsidRDefault="009E78EB" w:rsidP="009E78EB">
      <w:pPr>
        <w:pStyle w:val="Heading3"/>
        <w:numPr>
          <w:ilvl w:val="1"/>
          <w:numId w:val="43"/>
        </w:numPr>
        <w:tabs>
          <w:tab w:val="left" w:pos="800"/>
        </w:tabs>
        <w:ind w:left="804" w:right="-20" w:hanging="284"/>
        <w:rPr>
          <w:lang w:val="vi-VN"/>
        </w:rPr>
      </w:pPr>
      <w:r w:rsidRPr="009E78EB">
        <w:rPr>
          <w:lang w:val="vi-VN"/>
        </w:rPr>
        <w:t xml:space="preserve">Chỉnh lưu bán kỳ có điều khiển tải R </w:t>
      </w:r>
    </w:p>
    <w:p w:rsidR="009E78EB" w:rsidRPr="009E78EB" w:rsidRDefault="009E78EB" w:rsidP="009E78EB">
      <w:pPr>
        <w:pStyle w:val="Heading3"/>
        <w:numPr>
          <w:ilvl w:val="1"/>
          <w:numId w:val="43"/>
        </w:numPr>
        <w:tabs>
          <w:tab w:val="left" w:pos="800"/>
        </w:tabs>
        <w:ind w:left="804" w:right="-20" w:hanging="284"/>
        <w:rPr>
          <w:lang w:val="vi-VN"/>
        </w:rPr>
      </w:pPr>
      <w:r w:rsidRPr="009E78EB">
        <w:rPr>
          <w:lang w:val="vi-VN"/>
        </w:rPr>
        <w:t>Chỉnh lưu toàn kỳ có điều khiển tải R</w:t>
      </w:r>
    </w:p>
    <w:p w:rsidR="009E78EB" w:rsidRPr="009E78EB" w:rsidRDefault="009E78EB" w:rsidP="009E78EB">
      <w:pPr>
        <w:pStyle w:val="Heading3"/>
        <w:numPr>
          <w:ilvl w:val="1"/>
          <w:numId w:val="43"/>
        </w:numPr>
        <w:tabs>
          <w:tab w:val="left" w:pos="800"/>
        </w:tabs>
        <w:ind w:left="804" w:right="-20" w:hanging="284"/>
        <w:rPr>
          <w:lang w:val="vi-VN"/>
        </w:rPr>
      </w:pPr>
      <w:r w:rsidRPr="009E78EB">
        <w:rPr>
          <w:lang w:val="vi-VN"/>
        </w:rPr>
        <w:t xml:space="preserve">Chỉnh lưu cầu không đối xứng tải R </w:t>
      </w:r>
    </w:p>
    <w:p w:rsidR="009E78EB" w:rsidRPr="009E78EB" w:rsidRDefault="009E78EB" w:rsidP="009E78EB">
      <w:pPr>
        <w:pStyle w:val="Heading3"/>
        <w:numPr>
          <w:ilvl w:val="1"/>
          <w:numId w:val="43"/>
        </w:numPr>
        <w:tabs>
          <w:tab w:val="left" w:pos="800"/>
        </w:tabs>
        <w:ind w:left="804" w:right="-20" w:hanging="284"/>
        <w:rPr>
          <w:lang w:val="vi-VN"/>
        </w:rPr>
      </w:pPr>
      <w:r w:rsidRPr="009E78EB">
        <w:rPr>
          <w:lang w:val="vi-VN"/>
        </w:rPr>
        <w:t>Chỉnh lưu cầu đối xứng tải R</w:t>
      </w:r>
    </w:p>
    <w:p w:rsidR="009E78EB" w:rsidRPr="009E78EB" w:rsidRDefault="009E78EB" w:rsidP="009E78EB">
      <w:pPr>
        <w:ind w:hanging="284"/>
      </w:pPr>
    </w:p>
    <w:p w:rsidR="009E78EB" w:rsidRPr="009E78EB" w:rsidRDefault="009E78EB" w:rsidP="009E78EB">
      <w:pPr>
        <w:pStyle w:val="Heading3"/>
        <w:numPr>
          <w:ilvl w:val="0"/>
          <w:numId w:val="43"/>
        </w:numPr>
        <w:tabs>
          <w:tab w:val="left" w:pos="460"/>
        </w:tabs>
        <w:ind w:left="478" w:right="-20" w:hanging="284"/>
        <w:rPr>
          <w:lang w:val="vi-VN"/>
        </w:rPr>
      </w:pPr>
      <w:r w:rsidRPr="009E78EB">
        <w:rPr>
          <w:lang w:val="vi-VN"/>
        </w:rPr>
        <w:t>Nguồn áp xoay chiều dạng sin Viac = 220</w:t>
      </w:r>
      <m:oMath>
        <m:rad>
          <m:radPr>
            <m:degHide m:val="1"/>
            <m:ctrlPr>
              <w:rPr>
                <w:rFonts w:ascii="Cambria Math" w:hAnsi="Cambria Math"/>
                <w:lang w:val="fr-FR"/>
              </w:rPr>
            </m:ctrlPr>
          </m:radPr>
          <m:deg/>
          <m:e>
            <m:r>
              <m:rPr>
                <m:sty m:val="p"/>
              </m:rPr>
              <w:rPr>
                <w:rFonts w:ascii="Cambria Math" w:hAnsi="Cambria Math"/>
                <w:lang w:val="vi-VN"/>
              </w:rPr>
              <m:t>2</m:t>
            </m:r>
          </m:e>
        </m:rad>
      </m:oMath>
      <w:r w:rsidRPr="009E78EB">
        <w:rPr>
          <w:lang w:val="vi-VN"/>
        </w:rPr>
        <w:t>sin100</w:t>
      </w:r>
      <m:oMath>
        <m:r>
          <w:rPr>
            <w:rFonts w:ascii="Cambria Math" w:hAnsi="Cambria Math"/>
            <w:lang w:val="vi-VN"/>
          </w:rPr>
          <m:t>πt</m:t>
        </m:r>
      </m:oMath>
      <w:r w:rsidRPr="009E78EB">
        <w:rPr>
          <w:lang w:val="vi-VN"/>
        </w:rPr>
        <w:t xml:space="preserve"> (V) mắc nối tiếp với tải R = 2Ω và một diode lý tưởng như hình vẽ. Dòng trung bình qua diode lấy gần đúng là :</w:t>
      </w:r>
    </w:p>
    <w:p w:rsidR="009E78EB" w:rsidRPr="009E78EB" w:rsidRDefault="009E78EB" w:rsidP="009E78EB">
      <w:pPr>
        <w:ind w:hanging="284"/>
        <w:jc w:val="center"/>
        <w:rPr>
          <w:lang w:val="fr-FR"/>
        </w:rPr>
      </w:pPr>
      <w:r w:rsidRPr="009E78EB">
        <w:rPr>
          <w:noProof/>
        </w:rPr>
        <w:drawing>
          <wp:inline distT="0" distB="0" distL="0" distR="0" wp14:anchorId="0DAC7499" wp14:editId="2C01BEB1">
            <wp:extent cx="2962275" cy="1314450"/>
            <wp:effectExtent l="0" t="0" r="952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314450"/>
                    </a:xfrm>
                    <a:prstGeom prst="rect">
                      <a:avLst/>
                    </a:prstGeom>
                    <a:noFill/>
                    <a:ln>
                      <a:noFill/>
                    </a:ln>
                  </pic:spPr>
                </pic:pic>
              </a:graphicData>
            </a:graphic>
          </wp:inline>
        </w:drawing>
      </w:r>
    </w:p>
    <w:p w:rsidR="009E78EB" w:rsidRPr="009E78EB" w:rsidRDefault="009E78EB" w:rsidP="009E78EB">
      <w:pPr>
        <w:pStyle w:val="Heading3"/>
        <w:tabs>
          <w:tab w:val="left" w:pos="2980"/>
          <w:tab w:val="left" w:pos="5140"/>
          <w:tab w:val="left" w:pos="5860"/>
          <w:tab w:val="left" w:pos="7300"/>
        </w:tabs>
        <w:spacing w:before="27" w:line="294" w:lineRule="exact"/>
        <w:ind w:left="838" w:right="-20" w:hanging="284"/>
      </w:pPr>
      <w:r w:rsidRPr="009E78EB">
        <w:t>a. 59 [A]</w:t>
      </w:r>
      <w:r w:rsidRPr="009E78EB">
        <w:tab/>
        <w:t>b. 49 [A]</w:t>
      </w:r>
      <w:r w:rsidRPr="009E78EB">
        <w:tab/>
        <w:t>c. 70</w:t>
      </w:r>
      <w:r w:rsidRPr="009E78EB">
        <w:tab/>
        <w:t>[A]</w:t>
      </w:r>
      <w:r w:rsidRPr="009E78EB">
        <w:tab/>
        <w:t>d. 99 [A]</w:t>
      </w:r>
    </w:p>
    <w:p w:rsidR="009E78EB" w:rsidRPr="009E78EB" w:rsidRDefault="009E78EB" w:rsidP="009E78EB">
      <w:pPr>
        <w:tabs>
          <w:tab w:val="left" w:pos="2115"/>
        </w:tabs>
        <w:ind w:hanging="284"/>
      </w:pPr>
    </w:p>
    <w:p w:rsidR="009E78EB" w:rsidRPr="009E78EB" w:rsidRDefault="009E78EB" w:rsidP="009E78EB">
      <w:pPr>
        <w:pStyle w:val="Heading3"/>
        <w:numPr>
          <w:ilvl w:val="0"/>
          <w:numId w:val="43"/>
        </w:numPr>
        <w:tabs>
          <w:tab w:val="left" w:pos="540"/>
        </w:tabs>
        <w:spacing w:line="360" w:lineRule="auto"/>
        <w:ind w:left="478" w:right="-23" w:hanging="284"/>
        <w:rPr>
          <w:bCs/>
          <w:lang w:val="vi-VN"/>
        </w:rPr>
      </w:pPr>
      <w:r w:rsidRPr="009E78EB">
        <w:rPr>
          <w:lang w:val="vi-VN"/>
        </w:rPr>
        <w:t>Trong</w:t>
      </w:r>
      <w:r w:rsidRPr="009E78EB">
        <w:rPr>
          <w:spacing w:val="28"/>
          <w:lang w:val="vi-VN"/>
        </w:rPr>
        <w:t xml:space="preserve"> </w:t>
      </w:r>
      <w:r w:rsidRPr="009E78EB">
        <w:rPr>
          <w:lang w:val="vi-VN"/>
        </w:rPr>
        <w:t>sơ</w:t>
      </w:r>
      <w:r w:rsidRPr="009E78EB">
        <w:rPr>
          <w:spacing w:val="27"/>
          <w:lang w:val="vi-VN"/>
        </w:rPr>
        <w:t xml:space="preserve"> </w:t>
      </w:r>
      <w:r w:rsidRPr="009E78EB">
        <w:rPr>
          <w:spacing w:val="1"/>
          <w:lang w:val="vi-VN"/>
        </w:rPr>
        <w:t>đ</w:t>
      </w:r>
      <w:r w:rsidRPr="009E78EB">
        <w:rPr>
          <w:lang w:val="vi-VN"/>
        </w:rPr>
        <w:t>ồ</w:t>
      </w:r>
      <w:r w:rsidRPr="009E78EB">
        <w:rPr>
          <w:spacing w:val="28"/>
          <w:lang w:val="vi-VN"/>
        </w:rPr>
        <w:t xml:space="preserve"> </w:t>
      </w:r>
      <w:r w:rsidRPr="009E78EB">
        <w:rPr>
          <w:lang w:val="vi-VN"/>
        </w:rPr>
        <w:t>h</w:t>
      </w:r>
      <w:r w:rsidRPr="009E78EB">
        <w:rPr>
          <w:spacing w:val="-1"/>
          <w:lang w:val="vi-VN"/>
        </w:rPr>
        <w:t>ì</w:t>
      </w:r>
      <w:r w:rsidRPr="009E78EB">
        <w:rPr>
          <w:lang w:val="vi-VN"/>
        </w:rPr>
        <w:t>nh</w:t>
      </w:r>
      <w:r w:rsidRPr="009E78EB">
        <w:rPr>
          <w:spacing w:val="28"/>
          <w:lang w:val="vi-VN"/>
        </w:rPr>
        <w:t xml:space="preserve"> </w:t>
      </w:r>
      <w:r w:rsidRPr="009E78EB">
        <w:rPr>
          <w:lang w:val="vi-VN"/>
        </w:rPr>
        <w:t>s</w:t>
      </w:r>
      <w:r w:rsidRPr="009E78EB">
        <w:rPr>
          <w:spacing w:val="-2"/>
          <w:lang w:val="vi-VN"/>
        </w:rPr>
        <w:t>a</w:t>
      </w:r>
      <w:r w:rsidRPr="009E78EB">
        <w:rPr>
          <w:lang w:val="vi-VN"/>
        </w:rPr>
        <w:t>u</w:t>
      </w:r>
      <w:r w:rsidRPr="009E78EB">
        <w:rPr>
          <w:spacing w:val="28"/>
          <w:lang w:val="vi-VN"/>
        </w:rPr>
        <w:t xml:space="preserve"> </w:t>
      </w:r>
      <w:r w:rsidRPr="009E78EB">
        <w:rPr>
          <w:spacing w:val="1"/>
          <w:lang w:val="vi-VN"/>
        </w:rPr>
        <w:t>n</w:t>
      </w:r>
      <w:r w:rsidRPr="009E78EB">
        <w:rPr>
          <w:lang w:val="vi-VN"/>
        </w:rPr>
        <w:t>ếu</w:t>
      </w:r>
      <w:r w:rsidRPr="009E78EB">
        <w:rPr>
          <w:spacing w:val="27"/>
          <w:lang w:val="vi-VN"/>
        </w:rPr>
        <w:t xml:space="preserve"> </w:t>
      </w:r>
      <w:r w:rsidRPr="009E78EB">
        <w:rPr>
          <w:spacing w:val="-1"/>
          <w:lang w:val="vi-VN"/>
        </w:rPr>
        <w:t>c</w:t>
      </w:r>
      <w:r w:rsidRPr="009E78EB">
        <w:rPr>
          <w:lang w:val="vi-VN"/>
        </w:rPr>
        <w:t>ó</w:t>
      </w:r>
      <w:r w:rsidRPr="009E78EB">
        <w:rPr>
          <w:spacing w:val="28"/>
          <w:lang w:val="vi-VN"/>
        </w:rPr>
        <w:t xml:space="preserve"> </w:t>
      </w:r>
      <w:r w:rsidRPr="009E78EB">
        <w:rPr>
          <w:spacing w:val="-1"/>
          <w:lang w:val="vi-VN"/>
        </w:rPr>
        <w:t>đ</w:t>
      </w:r>
      <w:r w:rsidRPr="009E78EB">
        <w:rPr>
          <w:lang w:val="vi-VN"/>
        </w:rPr>
        <w:t>iện</w:t>
      </w:r>
      <w:r w:rsidRPr="009E78EB">
        <w:rPr>
          <w:spacing w:val="28"/>
          <w:lang w:val="vi-VN"/>
        </w:rPr>
        <w:t xml:space="preserve"> </w:t>
      </w:r>
      <w:r w:rsidRPr="009E78EB">
        <w:rPr>
          <w:lang w:val="vi-VN"/>
        </w:rPr>
        <w:t>áp</w:t>
      </w:r>
      <w:r w:rsidRPr="009E78EB">
        <w:rPr>
          <w:spacing w:val="29"/>
          <w:lang w:val="vi-VN"/>
        </w:rPr>
        <w:t xml:space="preserve"> </w:t>
      </w:r>
      <w:r w:rsidRPr="009E78EB">
        <w:rPr>
          <w:lang w:val="vi-VN"/>
        </w:rPr>
        <w:t>v</w:t>
      </w:r>
      <w:r w:rsidRPr="009E78EB">
        <w:rPr>
          <w:spacing w:val="-2"/>
          <w:lang w:val="vi-VN"/>
        </w:rPr>
        <w:t>à</w:t>
      </w:r>
      <w:r w:rsidRPr="009E78EB">
        <w:rPr>
          <w:lang w:val="vi-VN"/>
        </w:rPr>
        <w:t>o</w:t>
      </w:r>
      <w:r w:rsidRPr="009E78EB">
        <w:rPr>
          <w:spacing w:val="29"/>
          <w:lang w:val="vi-VN"/>
        </w:rPr>
        <w:t xml:space="preserve"> </w:t>
      </w:r>
      <w:r w:rsidRPr="009E78EB">
        <w:rPr>
          <w:spacing w:val="-2"/>
          <w:lang w:val="vi-VN"/>
        </w:rPr>
        <w:t>U</w:t>
      </w:r>
      <w:r w:rsidRPr="009E78EB">
        <w:rPr>
          <w:position w:val="-4"/>
          <w:sz w:val="17"/>
          <w:szCs w:val="17"/>
          <w:lang w:val="vi-VN"/>
        </w:rPr>
        <w:t xml:space="preserve">m </w:t>
      </w:r>
      <w:r w:rsidRPr="009E78EB">
        <w:rPr>
          <w:spacing w:val="8"/>
          <w:position w:val="-4"/>
          <w:sz w:val="17"/>
          <w:szCs w:val="17"/>
          <w:lang w:val="vi-VN"/>
        </w:rPr>
        <w:t xml:space="preserve"> </w:t>
      </w:r>
      <w:r w:rsidRPr="009E78EB">
        <w:rPr>
          <w:lang w:val="vi-VN"/>
        </w:rPr>
        <w:t>=</w:t>
      </w:r>
      <w:r w:rsidRPr="009E78EB">
        <w:rPr>
          <w:spacing w:val="28"/>
          <w:lang w:val="vi-VN"/>
        </w:rPr>
        <w:t xml:space="preserve"> </w:t>
      </w:r>
      <w:r w:rsidRPr="009E78EB">
        <w:rPr>
          <w:lang w:val="vi-VN"/>
        </w:rPr>
        <w:t>150</w:t>
      </w:r>
      <w:r w:rsidRPr="009E78EB">
        <w:rPr>
          <w:spacing w:val="28"/>
          <w:lang w:val="vi-VN"/>
        </w:rPr>
        <w:t xml:space="preserve"> </w:t>
      </w:r>
      <w:r w:rsidRPr="009E78EB">
        <w:rPr>
          <w:spacing w:val="-2"/>
          <w:lang w:val="vi-VN"/>
        </w:rPr>
        <w:t>(</w:t>
      </w:r>
      <w:r w:rsidRPr="009E78EB">
        <w:rPr>
          <w:lang w:val="vi-VN"/>
        </w:rPr>
        <w:t>V)</w:t>
      </w:r>
      <w:r w:rsidRPr="009E78EB">
        <w:rPr>
          <w:spacing w:val="28"/>
          <w:lang w:val="vi-VN"/>
        </w:rPr>
        <w:t xml:space="preserve"> </w:t>
      </w:r>
      <w:r w:rsidRPr="009E78EB">
        <w:rPr>
          <w:lang w:val="vi-VN"/>
        </w:rPr>
        <w:t>,</w:t>
      </w:r>
      <w:r w:rsidRPr="009E78EB">
        <w:rPr>
          <w:spacing w:val="28"/>
          <w:lang w:val="vi-VN"/>
        </w:rPr>
        <w:t xml:space="preserve"> </w:t>
      </w:r>
      <w:r w:rsidRPr="009E78EB">
        <w:rPr>
          <w:lang w:val="vi-VN"/>
        </w:rPr>
        <w:t>tải</w:t>
      </w:r>
      <w:r w:rsidRPr="009E78EB">
        <w:rPr>
          <w:spacing w:val="27"/>
          <w:lang w:val="vi-VN"/>
        </w:rPr>
        <w:t xml:space="preserve"> </w:t>
      </w:r>
      <w:r w:rsidRPr="009E78EB">
        <w:rPr>
          <w:lang w:val="vi-VN"/>
        </w:rPr>
        <w:t>R</w:t>
      </w:r>
      <w:r w:rsidRPr="009E78EB">
        <w:rPr>
          <w:spacing w:val="28"/>
          <w:lang w:val="vi-VN"/>
        </w:rPr>
        <w:t xml:space="preserve"> </w:t>
      </w:r>
      <w:r w:rsidRPr="009E78EB">
        <w:rPr>
          <w:lang w:val="vi-VN"/>
        </w:rPr>
        <w:t>=</w:t>
      </w:r>
      <w:r w:rsidRPr="009E78EB">
        <w:rPr>
          <w:spacing w:val="28"/>
          <w:lang w:val="vi-VN"/>
        </w:rPr>
        <w:t xml:space="preserve"> </w:t>
      </w:r>
      <w:r w:rsidRPr="009E78EB">
        <w:rPr>
          <w:spacing w:val="-1"/>
          <w:lang w:val="vi-VN"/>
        </w:rPr>
        <w:t>1</w:t>
      </w:r>
      <w:r w:rsidRPr="009E78EB">
        <w:rPr>
          <w:lang w:val="vi-VN"/>
        </w:rPr>
        <w:t>0</w:t>
      </w:r>
      <w:r w:rsidRPr="009E78EB">
        <w:rPr>
          <w:spacing w:val="-32"/>
          <w:lang w:val="vi-VN"/>
        </w:rPr>
        <w:t xml:space="preserve"> </w:t>
      </w:r>
      <w:r w:rsidRPr="009E78EB">
        <w:rPr>
          <w:rFonts w:ascii="Cambria Math" w:hAnsi="Cambria Math" w:cs="Cambria Math"/>
          <w:w w:val="116"/>
          <w:sz w:val="23"/>
          <w:szCs w:val="23"/>
          <w:lang w:val="vi-VN"/>
        </w:rPr>
        <w:t>Ω</w:t>
      </w:r>
      <w:r w:rsidRPr="009E78EB">
        <w:rPr>
          <w:rFonts w:ascii="Cambria Math" w:hAnsi="Cambria Math" w:cs="Cambria Math"/>
          <w:sz w:val="23"/>
          <w:szCs w:val="23"/>
          <w:lang w:val="vi-VN"/>
        </w:rPr>
        <w:t xml:space="preserve"> </w:t>
      </w:r>
      <w:r w:rsidRPr="009E78EB">
        <w:rPr>
          <w:spacing w:val="1"/>
          <w:lang w:val="vi-VN"/>
        </w:rPr>
        <w:t>n</w:t>
      </w:r>
      <w:r w:rsidRPr="009E78EB">
        <w:rPr>
          <w:spacing w:val="-1"/>
          <w:lang w:val="vi-VN"/>
        </w:rPr>
        <w:t>g</w:t>
      </w:r>
      <w:r w:rsidRPr="009E78EB">
        <w:rPr>
          <w:lang w:val="vi-VN"/>
        </w:rPr>
        <w:t>ư</w:t>
      </w:r>
      <w:r w:rsidRPr="009E78EB">
        <w:rPr>
          <w:spacing w:val="1"/>
          <w:lang w:val="vi-VN"/>
        </w:rPr>
        <w:t>ợ</w:t>
      </w:r>
      <w:r w:rsidRPr="009E78EB">
        <w:rPr>
          <w:lang w:val="vi-VN"/>
        </w:rPr>
        <w:t>c</w:t>
      </w:r>
      <w:r w:rsidRPr="009E78EB">
        <w:rPr>
          <w:spacing w:val="-3"/>
          <w:lang w:val="vi-VN"/>
        </w:rPr>
        <w:t xml:space="preserve"> </w:t>
      </w:r>
      <w:r w:rsidRPr="009E78EB">
        <w:rPr>
          <w:lang w:val="vi-VN"/>
        </w:rPr>
        <w:t>c</w:t>
      </w:r>
      <w:r w:rsidRPr="009E78EB">
        <w:rPr>
          <w:spacing w:val="1"/>
          <w:lang w:val="vi-VN"/>
        </w:rPr>
        <w:t>ự</w:t>
      </w:r>
      <w:r w:rsidRPr="009E78EB">
        <w:rPr>
          <w:lang w:val="vi-VN"/>
        </w:rPr>
        <w:t>c</w:t>
      </w:r>
      <w:r w:rsidRPr="009E78EB">
        <w:rPr>
          <w:spacing w:val="-3"/>
          <w:lang w:val="vi-VN"/>
        </w:rPr>
        <w:t xml:space="preserve"> </w:t>
      </w:r>
      <w:r w:rsidRPr="009E78EB">
        <w:rPr>
          <w:spacing w:val="1"/>
          <w:lang w:val="vi-VN"/>
        </w:rPr>
        <w:t>đ</w:t>
      </w:r>
      <w:r w:rsidRPr="009E78EB">
        <w:rPr>
          <w:lang w:val="vi-VN"/>
        </w:rPr>
        <w:t>ại trên diode là:(lấy</w:t>
      </w:r>
      <w:r w:rsidRPr="009E78EB">
        <w:rPr>
          <w:spacing w:val="-1"/>
          <w:lang w:val="vi-VN"/>
        </w:rPr>
        <w:t xml:space="preserve"> </w:t>
      </w:r>
      <w:r w:rsidRPr="009E78EB">
        <w:rPr>
          <w:spacing w:val="1"/>
          <w:lang w:val="vi-VN"/>
        </w:rPr>
        <w:t>g</w:t>
      </w:r>
      <w:r w:rsidRPr="009E78EB">
        <w:rPr>
          <w:lang w:val="vi-VN"/>
        </w:rPr>
        <w:t>ần</w:t>
      </w:r>
      <w:r w:rsidRPr="009E78EB">
        <w:rPr>
          <w:spacing w:val="-1"/>
          <w:lang w:val="vi-VN"/>
        </w:rPr>
        <w:t xml:space="preserve"> đ</w:t>
      </w:r>
      <w:r w:rsidRPr="009E78EB">
        <w:rPr>
          <w:lang w:val="vi-VN"/>
        </w:rPr>
        <w:t>úng )</w:t>
      </w:r>
    </w:p>
    <w:p w:rsidR="009E78EB" w:rsidRPr="009E78EB" w:rsidRDefault="009E78EB" w:rsidP="009E78EB">
      <w:pPr>
        <w:ind w:hanging="284"/>
        <w:jc w:val="center"/>
      </w:pPr>
      <w:r w:rsidRPr="009E78EB">
        <w:rPr>
          <w:noProof/>
        </w:rPr>
        <w:drawing>
          <wp:inline distT="0" distB="0" distL="0" distR="0" wp14:anchorId="59FD4D1D" wp14:editId="65842FF1">
            <wp:extent cx="3333750" cy="171450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714500"/>
                    </a:xfrm>
                    <a:prstGeom prst="rect">
                      <a:avLst/>
                    </a:prstGeom>
                    <a:noFill/>
                    <a:ln>
                      <a:noFill/>
                    </a:ln>
                  </pic:spPr>
                </pic:pic>
              </a:graphicData>
            </a:graphic>
          </wp:inline>
        </w:drawing>
      </w:r>
    </w:p>
    <w:p w:rsidR="009E78EB" w:rsidRPr="009E78EB" w:rsidRDefault="009E78EB" w:rsidP="009E78EB">
      <w:pPr>
        <w:pStyle w:val="Heading3"/>
        <w:numPr>
          <w:ilvl w:val="1"/>
          <w:numId w:val="18"/>
        </w:numPr>
        <w:tabs>
          <w:tab w:val="left" w:pos="1080"/>
          <w:tab w:val="left" w:pos="2980"/>
          <w:tab w:val="left" w:pos="5140"/>
          <w:tab w:val="left" w:pos="7300"/>
        </w:tabs>
        <w:spacing w:before="26" w:line="294" w:lineRule="exact"/>
        <w:ind w:left="1084" w:right="-20" w:hanging="284"/>
      </w:pPr>
      <w:r w:rsidRPr="009E78EB">
        <w:t>424 V</w:t>
      </w:r>
      <w:r w:rsidRPr="009E78EB">
        <w:tab/>
        <w:t>b. 300 V</w:t>
      </w:r>
      <w:r w:rsidRPr="009E78EB">
        <w:tab/>
        <w:t>c. 212</w:t>
      </w:r>
      <w:r w:rsidRPr="009E78EB">
        <w:tab/>
        <w:t>d. 150 V</w:t>
      </w:r>
    </w:p>
    <w:p w:rsidR="009E78EB" w:rsidRPr="009E78EB" w:rsidRDefault="009E78EB" w:rsidP="009E78EB">
      <w:pPr>
        <w:ind w:hanging="284"/>
        <w:jc w:val="center"/>
      </w:pPr>
    </w:p>
    <w:p w:rsidR="009E78EB" w:rsidRPr="009E78EB" w:rsidRDefault="009E78EB" w:rsidP="009E78EB">
      <w:pPr>
        <w:pStyle w:val="Heading3"/>
        <w:numPr>
          <w:ilvl w:val="0"/>
          <w:numId w:val="43"/>
        </w:numPr>
        <w:tabs>
          <w:tab w:val="left" w:pos="540"/>
        </w:tabs>
        <w:spacing w:line="360" w:lineRule="auto"/>
        <w:ind w:left="478" w:right="-23" w:hanging="284"/>
        <w:rPr>
          <w:lang w:val="vi-VN"/>
        </w:rPr>
      </w:pPr>
      <w:r w:rsidRPr="009E78EB">
        <w:rPr>
          <w:lang w:val="vi-VN"/>
        </w:rPr>
        <w:t>Trong sơ đồ hình sau có tần số xung ra (b)</w:t>
      </w:r>
    </w:p>
    <w:p w:rsidR="009E78EB" w:rsidRPr="009E78EB" w:rsidRDefault="009E78EB" w:rsidP="009E78EB">
      <w:pPr>
        <w:ind w:hanging="284"/>
        <w:jc w:val="center"/>
      </w:pPr>
      <w:r w:rsidRPr="009E78EB">
        <w:rPr>
          <w:noProof/>
        </w:rPr>
        <w:lastRenderedPageBreak/>
        <w:drawing>
          <wp:inline distT="0" distB="0" distL="0" distR="0" wp14:anchorId="1B302BA9" wp14:editId="2207B695">
            <wp:extent cx="2809875" cy="2280958"/>
            <wp:effectExtent l="0" t="0" r="0" b="508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655" cy="2286462"/>
                    </a:xfrm>
                    <a:prstGeom prst="rect">
                      <a:avLst/>
                    </a:prstGeom>
                    <a:noFill/>
                    <a:ln>
                      <a:noFill/>
                    </a:ln>
                  </pic:spPr>
                </pic:pic>
              </a:graphicData>
            </a:graphic>
          </wp:inline>
        </w:drawing>
      </w:r>
    </w:p>
    <w:p w:rsidR="009E78EB" w:rsidRPr="009E78EB" w:rsidRDefault="009E78EB" w:rsidP="009E78EB">
      <w:pPr>
        <w:pStyle w:val="Heading3"/>
        <w:numPr>
          <w:ilvl w:val="1"/>
          <w:numId w:val="22"/>
        </w:numPr>
        <w:tabs>
          <w:tab w:val="left" w:pos="1080"/>
          <w:tab w:val="left" w:pos="5140"/>
        </w:tabs>
        <w:spacing w:before="26"/>
        <w:ind w:left="1028" w:right="-20" w:hanging="284"/>
        <w:rPr>
          <w:lang w:val="vi-VN"/>
        </w:rPr>
      </w:pPr>
      <w:r w:rsidRPr="009E78EB">
        <w:rPr>
          <w:lang w:val="vi-VN"/>
        </w:rPr>
        <w:t>Bằng tần số xung xoay chiều</w:t>
      </w:r>
      <w:r w:rsidRPr="009E78EB">
        <w:rPr>
          <w:lang w:val="vi-VN"/>
        </w:rPr>
        <w:tab/>
        <w:t>b. Gấp 2 lần tần số xung vào</w:t>
      </w:r>
    </w:p>
    <w:p w:rsidR="009E78EB" w:rsidRPr="009E78EB" w:rsidRDefault="009E78EB" w:rsidP="009E78EB">
      <w:pPr>
        <w:pStyle w:val="Heading3"/>
        <w:tabs>
          <w:tab w:val="left" w:pos="1080"/>
          <w:tab w:val="left" w:pos="5140"/>
        </w:tabs>
        <w:spacing w:before="26"/>
        <w:ind w:left="838" w:right="-20" w:hanging="284"/>
        <w:rPr>
          <w:lang w:val="vi-VN"/>
        </w:rPr>
      </w:pPr>
      <w:r w:rsidRPr="009E78EB">
        <w:rPr>
          <w:lang w:val="vi-VN"/>
        </w:rPr>
        <w:t>c.Cấp 3 lần tần số xung vào</w:t>
      </w:r>
      <w:r w:rsidRPr="009E78EB">
        <w:rPr>
          <w:lang w:val="vi-VN"/>
        </w:rPr>
        <w:tab/>
        <w:t>d. Tất cả đều sai</w:t>
      </w:r>
    </w:p>
    <w:p w:rsidR="009E78EB" w:rsidRPr="009E78EB" w:rsidRDefault="009E78EB" w:rsidP="009E78EB">
      <w:pPr>
        <w:ind w:hanging="284"/>
        <w:jc w:val="center"/>
      </w:pPr>
    </w:p>
    <w:p w:rsidR="009E78EB" w:rsidRPr="009E78EB" w:rsidRDefault="009E78EB" w:rsidP="009E78EB">
      <w:pPr>
        <w:pStyle w:val="Heading3"/>
        <w:numPr>
          <w:ilvl w:val="0"/>
          <w:numId w:val="43"/>
        </w:numPr>
        <w:tabs>
          <w:tab w:val="left" w:pos="540"/>
        </w:tabs>
        <w:spacing w:line="360" w:lineRule="auto"/>
        <w:ind w:left="478" w:right="-23" w:hanging="284"/>
        <w:rPr>
          <w:lang w:val="vi-VN"/>
        </w:rPr>
      </w:pPr>
      <w:r w:rsidRPr="009E78EB">
        <w:rPr>
          <w:lang w:val="vi-VN"/>
        </w:rPr>
        <w:t>Trong sơ đồ hình sau nếu có điện áp vào Um = 150 (V) , tải R = 10Ω thì dòng qua mỗi diode là (lấy gần đúng)</w:t>
      </w:r>
    </w:p>
    <w:p w:rsidR="009E78EB" w:rsidRPr="009E78EB" w:rsidRDefault="009E78EB" w:rsidP="009E78EB">
      <w:pPr>
        <w:ind w:hanging="284"/>
        <w:jc w:val="center"/>
      </w:pPr>
      <w:r w:rsidRPr="009E78EB">
        <w:rPr>
          <w:noProof/>
        </w:rPr>
        <w:drawing>
          <wp:inline distT="0" distB="0" distL="0" distR="0" wp14:anchorId="1CF430D9" wp14:editId="5F02A994">
            <wp:extent cx="2809875" cy="2280958"/>
            <wp:effectExtent l="0" t="0" r="0" b="508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655" cy="2286462"/>
                    </a:xfrm>
                    <a:prstGeom prst="rect">
                      <a:avLst/>
                    </a:prstGeom>
                    <a:noFill/>
                    <a:ln>
                      <a:noFill/>
                    </a:ln>
                  </pic:spPr>
                </pic:pic>
              </a:graphicData>
            </a:graphic>
          </wp:inline>
        </w:drawing>
      </w:r>
    </w:p>
    <w:p w:rsidR="009E78EB" w:rsidRPr="009E78EB" w:rsidRDefault="009E78EB" w:rsidP="009E78EB">
      <w:pPr>
        <w:pStyle w:val="Heading3"/>
        <w:numPr>
          <w:ilvl w:val="1"/>
          <w:numId w:val="24"/>
        </w:numPr>
        <w:tabs>
          <w:tab w:val="left" w:pos="1080"/>
          <w:tab w:val="left" w:pos="2980"/>
          <w:tab w:val="left" w:pos="5860"/>
          <w:tab w:val="left" w:pos="8020"/>
        </w:tabs>
        <w:spacing w:before="27"/>
        <w:ind w:left="1084" w:right="-20" w:hanging="284"/>
      </w:pPr>
      <w:r w:rsidRPr="009E78EB">
        <w:t>6,75 A</w:t>
      </w:r>
      <w:r w:rsidRPr="009E78EB">
        <w:tab/>
        <w:t>b. 10 A</w:t>
      </w:r>
      <w:r w:rsidRPr="009E78EB">
        <w:tab/>
        <w:t>c. 13,5 A</w:t>
      </w:r>
      <w:r w:rsidRPr="009E78EB">
        <w:tab/>
        <w:t>d. 4</w:t>
      </w:r>
      <w:r w:rsidRPr="009E78EB">
        <w:rPr>
          <w:spacing w:val="-2"/>
        </w:rPr>
        <w:t>.</w:t>
      </w:r>
      <w:r w:rsidRPr="009E78EB">
        <w:t>77A</w:t>
      </w:r>
    </w:p>
    <w:p w:rsidR="009E78EB" w:rsidRPr="009E78EB" w:rsidRDefault="009E78EB" w:rsidP="009E78EB">
      <w:pPr>
        <w:ind w:hanging="284"/>
      </w:pPr>
    </w:p>
    <w:p w:rsidR="009E78EB" w:rsidRPr="009E78EB" w:rsidRDefault="009E78EB" w:rsidP="009E78EB">
      <w:pPr>
        <w:pStyle w:val="Heading3"/>
        <w:numPr>
          <w:ilvl w:val="0"/>
          <w:numId w:val="43"/>
        </w:numPr>
        <w:tabs>
          <w:tab w:val="left" w:pos="540"/>
        </w:tabs>
        <w:spacing w:line="360" w:lineRule="auto"/>
        <w:ind w:left="478" w:right="-23" w:hanging="284"/>
        <w:rPr>
          <w:lang w:val="vi-VN"/>
        </w:rPr>
      </w:pPr>
      <w:r w:rsidRPr="009E78EB">
        <w:rPr>
          <w:lang w:val="vi-VN"/>
        </w:rPr>
        <w:t>Trong sơ</w:t>
      </w:r>
      <w:r w:rsidRPr="009E78EB">
        <w:rPr>
          <w:spacing w:val="-1"/>
          <w:lang w:val="vi-VN"/>
        </w:rPr>
        <w:t xml:space="preserve"> đ</w:t>
      </w:r>
      <w:r w:rsidRPr="009E78EB">
        <w:rPr>
          <w:lang w:val="vi-VN"/>
        </w:rPr>
        <w:t>ồ h</w:t>
      </w:r>
      <w:r w:rsidRPr="009E78EB">
        <w:rPr>
          <w:spacing w:val="-1"/>
          <w:lang w:val="vi-VN"/>
        </w:rPr>
        <w:t>ì</w:t>
      </w:r>
      <w:r w:rsidRPr="009E78EB">
        <w:rPr>
          <w:lang w:val="vi-VN"/>
        </w:rPr>
        <w:t xml:space="preserve">nh sau các </w:t>
      </w:r>
      <w:r w:rsidRPr="009E78EB">
        <w:rPr>
          <w:spacing w:val="-1"/>
          <w:lang w:val="vi-VN"/>
        </w:rPr>
        <w:t>c</w:t>
      </w:r>
      <w:r w:rsidRPr="009E78EB">
        <w:rPr>
          <w:lang w:val="vi-VN"/>
        </w:rPr>
        <w:t>ặp</w:t>
      </w:r>
      <w:r w:rsidRPr="009E78EB">
        <w:rPr>
          <w:spacing w:val="-1"/>
          <w:lang w:val="vi-VN"/>
        </w:rPr>
        <w:t xml:space="preserve"> </w:t>
      </w:r>
      <w:r w:rsidRPr="009E78EB">
        <w:rPr>
          <w:lang w:val="vi-VN"/>
        </w:rPr>
        <w:t xml:space="preserve">diode </w:t>
      </w:r>
      <w:r w:rsidRPr="009E78EB">
        <w:rPr>
          <w:spacing w:val="1"/>
          <w:lang w:val="vi-VN"/>
        </w:rPr>
        <w:t>d</w:t>
      </w:r>
      <w:r w:rsidRPr="009E78EB">
        <w:rPr>
          <w:spacing w:val="-1"/>
          <w:lang w:val="vi-VN"/>
        </w:rPr>
        <w:t>ẫ</w:t>
      </w:r>
      <w:r w:rsidRPr="009E78EB">
        <w:rPr>
          <w:lang w:val="vi-VN"/>
        </w:rPr>
        <w:t>n</w:t>
      </w:r>
      <w:r w:rsidRPr="009E78EB">
        <w:rPr>
          <w:spacing w:val="-1"/>
          <w:lang w:val="vi-VN"/>
        </w:rPr>
        <w:t xml:space="preserve"> </w:t>
      </w:r>
      <w:r w:rsidRPr="009E78EB">
        <w:rPr>
          <w:lang w:val="vi-VN"/>
        </w:rPr>
        <w:t>cùng lúc là:</w:t>
      </w:r>
    </w:p>
    <w:p w:rsidR="009E78EB" w:rsidRPr="009E78EB" w:rsidRDefault="009E78EB" w:rsidP="009E78EB">
      <w:pPr>
        <w:pStyle w:val="Heading3"/>
        <w:tabs>
          <w:tab w:val="left" w:pos="1080"/>
          <w:tab w:val="left" w:pos="2980"/>
          <w:tab w:val="left" w:pos="5140"/>
          <w:tab w:val="left" w:pos="6946"/>
        </w:tabs>
        <w:spacing w:before="27"/>
        <w:ind w:right="-20" w:hanging="284"/>
        <w:jc w:val="center"/>
      </w:pPr>
      <w:r w:rsidRPr="009E78EB">
        <w:rPr>
          <w:noProof/>
          <w:lang w:val="vi-VN" w:eastAsia="vi-VN"/>
        </w:rPr>
        <w:lastRenderedPageBreak/>
        <w:drawing>
          <wp:inline distT="0" distB="0" distL="0" distR="0" wp14:anchorId="04308E2D" wp14:editId="55CB0E0B">
            <wp:extent cx="2809875" cy="2280958"/>
            <wp:effectExtent l="0" t="0" r="0" b="508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655" cy="2286462"/>
                    </a:xfrm>
                    <a:prstGeom prst="rect">
                      <a:avLst/>
                    </a:prstGeom>
                    <a:noFill/>
                    <a:ln>
                      <a:noFill/>
                    </a:ln>
                  </pic:spPr>
                </pic:pic>
              </a:graphicData>
            </a:graphic>
          </wp:inline>
        </w:drawing>
      </w:r>
    </w:p>
    <w:p w:rsidR="009E78EB" w:rsidRPr="009E78EB" w:rsidRDefault="009E78EB" w:rsidP="009E78EB">
      <w:pPr>
        <w:ind w:hanging="284"/>
        <w:jc w:val="center"/>
      </w:pPr>
    </w:p>
    <w:p w:rsidR="009E78EB" w:rsidRPr="009E78EB" w:rsidRDefault="009E78EB" w:rsidP="009E78EB">
      <w:pPr>
        <w:pStyle w:val="Heading3"/>
        <w:numPr>
          <w:ilvl w:val="1"/>
          <w:numId w:val="25"/>
        </w:numPr>
        <w:tabs>
          <w:tab w:val="left" w:pos="1080"/>
          <w:tab w:val="left" w:pos="4420"/>
        </w:tabs>
        <w:spacing w:before="27"/>
        <w:ind w:left="1083" w:right="-20" w:hanging="284"/>
        <w:rPr>
          <w:lang w:val="fr-FR"/>
        </w:rPr>
      </w:pPr>
      <w:r w:rsidRPr="009E78EB">
        <w:rPr>
          <w:lang w:val="fr-FR"/>
        </w:rPr>
        <w:t>D1 và D2 , D3 và D4</w:t>
      </w:r>
      <w:r w:rsidRPr="009E78EB">
        <w:rPr>
          <w:lang w:val="fr-FR"/>
        </w:rPr>
        <w:tab/>
        <w:t>b. D1 và D3 , D2 và D4</w:t>
      </w:r>
    </w:p>
    <w:p w:rsidR="009E78EB" w:rsidRPr="009E78EB" w:rsidRDefault="009E78EB" w:rsidP="009E78EB">
      <w:pPr>
        <w:pStyle w:val="Heading3"/>
        <w:tabs>
          <w:tab w:val="left" w:pos="4420"/>
        </w:tabs>
        <w:ind w:left="838" w:right="-20" w:hanging="284"/>
        <w:rPr>
          <w:lang w:val="fr-FR"/>
        </w:rPr>
      </w:pPr>
      <w:r w:rsidRPr="009E78EB">
        <w:rPr>
          <w:lang w:val="fr-FR"/>
        </w:rPr>
        <w:t>c. D1 và D4 , D2 và D3</w:t>
      </w:r>
      <w:r w:rsidRPr="009E78EB">
        <w:rPr>
          <w:lang w:val="fr-FR"/>
        </w:rPr>
        <w:tab/>
        <w:t xml:space="preserve">d. </w:t>
      </w:r>
      <w:r w:rsidRPr="009E78EB">
        <w:rPr>
          <w:spacing w:val="3"/>
          <w:lang w:val="fr-FR"/>
        </w:rPr>
        <w:t>T</w:t>
      </w:r>
      <w:r w:rsidRPr="009E78EB">
        <w:rPr>
          <w:lang w:val="fr-FR"/>
        </w:rPr>
        <w:t>ất</w:t>
      </w:r>
      <w:r w:rsidRPr="009E78EB">
        <w:rPr>
          <w:spacing w:val="-1"/>
          <w:lang w:val="fr-FR"/>
        </w:rPr>
        <w:t xml:space="preserve"> </w:t>
      </w:r>
      <w:r w:rsidRPr="009E78EB">
        <w:rPr>
          <w:lang w:val="fr-FR"/>
        </w:rPr>
        <w:t>cả</w:t>
      </w:r>
      <w:r w:rsidRPr="009E78EB">
        <w:rPr>
          <w:spacing w:val="-1"/>
          <w:lang w:val="fr-FR"/>
        </w:rPr>
        <w:t xml:space="preserve"> </w:t>
      </w:r>
      <w:r w:rsidRPr="009E78EB">
        <w:rPr>
          <w:spacing w:val="1"/>
          <w:lang w:val="fr-FR"/>
        </w:rPr>
        <w:t>đ</w:t>
      </w:r>
      <w:r w:rsidRPr="009E78EB">
        <w:rPr>
          <w:lang w:val="fr-FR"/>
        </w:rPr>
        <w:t>ều sai</w:t>
      </w:r>
    </w:p>
    <w:p w:rsidR="009E78EB" w:rsidRPr="009E78EB" w:rsidRDefault="009E78EB" w:rsidP="009E78EB">
      <w:pPr>
        <w:ind w:hanging="284"/>
      </w:pPr>
    </w:p>
    <w:p w:rsidR="009E78EB" w:rsidRPr="009E78EB" w:rsidRDefault="009E78EB" w:rsidP="009E78EB">
      <w:pPr>
        <w:pStyle w:val="Heading3"/>
        <w:numPr>
          <w:ilvl w:val="0"/>
          <w:numId w:val="43"/>
        </w:numPr>
        <w:tabs>
          <w:tab w:val="left" w:pos="540"/>
        </w:tabs>
        <w:spacing w:line="360" w:lineRule="auto"/>
        <w:ind w:left="478" w:right="-23" w:hanging="284"/>
        <w:jc w:val="both"/>
        <w:rPr>
          <w:lang w:val="vi-VN"/>
        </w:rPr>
      </w:pPr>
      <w:r w:rsidRPr="009E78EB">
        <w:rPr>
          <w:lang w:val="vi-VN"/>
        </w:rPr>
        <w:t>Bộ</w:t>
      </w:r>
      <w:r w:rsidRPr="009E78EB">
        <w:rPr>
          <w:spacing w:val="-1"/>
          <w:lang w:val="vi-VN"/>
        </w:rPr>
        <w:t xml:space="preserve"> </w:t>
      </w:r>
      <w:r w:rsidRPr="009E78EB">
        <w:rPr>
          <w:lang w:val="vi-VN"/>
        </w:rPr>
        <w:t>băm</w:t>
      </w:r>
      <w:r w:rsidRPr="009E78EB">
        <w:rPr>
          <w:spacing w:val="-2"/>
          <w:lang w:val="vi-VN"/>
        </w:rPr>
        <w:t xml:space="preserve"> </w:t>
      </w:r>
      <w:r w:rsidRPr="009E78EB">
        <w:rPr>
          <w:spacing w:val="1"/>
          <w:lang w:val="vi-VN"/>
        </w:rPr>
        <w:t>đ</w:t>
      </w:r>
      <w:r w:rsidRPr="009E78EB">
        <w:rPr>
          <w:lang w:val="vi-VN"/>
        </w:rPr>
        <w:t>iện</w:t>
      </w:r>
      <w:r w:rsidRPr="009E78EB">
        <w:rPr>
          <w:spacing w:val="-1"/>
          <w:lang w:val="vi-VN"/>
        </w:rPr>
        <w:t xml:space="preserve"> </w:t>
      </w:r>
      <w:r w:rsidRPr="009E78EB">
        <w:rPr>
          <w:lang w:val="vi-VN"/>
        </w:rPr>
        <w:t xml:space="preserve">áp </w:t>
      </w:r>
      <w:r w:rsidRPr="009E78EB">
        <w:rPr>
          <w:spacing w:val="-1"/>
          <w:lang w:val="vi-VN"/>
        </w:rPr>
        <w:t>m</w:t>
      </w:r>
      <w:r w:rsidRPr="009E78EB">
        <w:rPr>
          <w:spacing w:val="1"/>
          <w:lang w:val="vi-VN"/>
        </w:rPr>
        <w:t>ộ</w:t>
      </w:r>
      <w:r w:rsidRPr="009E78EB">
        <w:rPr>
          <w:lang w:val="vi-VN"/>
        </w:rPr>
        <w:t>t chiều</w:t>
      </w:r>
      <w:r w:rsidRPr="009E78EB">
        <w:rPr>
          <w:spacing w:val="-1"/>
          <w:lang w:val="vi-VN"/>
        </w:rPr>
        <w:t xml:space="preserve"> </w:t>
      </w:r>
      <w:r w:rsidRPr="009E78EB">
        <w:rPr>
          <w:lang w:val="vi-VN"/>
        </w:rPr>
        <w:t xml:space="preserve">dùng </w:t>
      </w:r>
      <w:r w:rsidRPr="009E78EB">
        <w:rPr>
          <w:spacing w:val="1"/>
          <w:lang w:val="vi-VN"/>
        </w:rPr>
        <w:t>đ</w:t>
      </w:r>
      <w:r w:rsidRPr="009E78EB">
        <w:rPr>
          <w:lang w:val="vi-VN"/>
        </w:rPr>
        <w:t>ể</w:t>
      </w:r>
      <w:r w:rsidRPr="009E78EB">
        <w:rPr>
          <w:spacing w:val="-2"/>
          <w:lang w:val="vi-VN"/>
        </w:rPr>
        <w:t xml:space="preserve"> </w:t>
      </w:r>
      <w:r w:rsidRPr="009E78EB">
        <w:rPr>
          <w:lang w:val="vi-VN"/>
        </w:rPr>
        <w:t>:</w:t>
      </w:r>
    </w:p>
    <w:p w:rsidR="009E78EB" w:rsidRPr="009E78EB" w:rsidRDefault="009E78EB" w:rsidP="009E78EB">
      <w:pPr>
        <w:pStyle w:val="Heading3"/>
        <w:tabs>
          <w:tab w:val="left" w:pos="540"/>
          <w:tab w:val="left" w:pos="4420"/>
        </w:tabs>
        <w:ind w:right="-20" w:hanging="284"/>
        <w:rPr>
          <w:lang w:val="vi-VN"/>
        </w:rPr>
      </w:pPr>
      <w:r w:rsidRPr="009E78EB">
        <w:rPr>
          <w:lang w:val="vi-VN"/>
        </w:rPr>
        <w:t xml:space="preserve">    a. b</w:t>
      </w:r>
      <w:r w:rsidRPr="009E78EB">
        <w:rPr>
          <w:spacing w:val="-1"/>
          <w:lang w:val="vi-VN"/>
        </w:rPr>
        <w:t>i</w:t>
      </w:r>
      <w:r w:rsidRPr="009E78EB">
        <w:rPr>
          <w:lang w:val="vi-VN"/>
        </w:rPr>
        <w:t>ến</w:t>
      </w:r>
      <w:r w:rsidRPr="009E78EB">
        <w:rPr>
          <w:spacing w:val="-1"/>
          <w:lang w:val="vi-VN"/>
        </w:rPr>
        <w:t xml:space="preserve"> đ</w:t>
      </w:r>
      <w:r w:rsidRPr="009E78EB">
        <w:rPr>
          <w:spacing w:val="1"/>
          <w:lang w:val="vi-VN"/>
        </w:rPr>
        <w:t>ổ</w:t>
      </w:r>
      <w:r w:rsidRPr="009E78EB">
        <w:rPr>
          <w:lang w:val="vi-VN"/>
        </w:rPr>
        <w:t xml:space="preserve">i </w:t>
      </w:r>
      <w:r w:rsidRPr="009E78EB">
        <w:rPr>
          <w:spacing w:val="1"/>
          <w:lang w:val="vi-VN"/>
        </w:rPr>
        <w:t>đ</w:t>
      </w:r>
      <w:r w:rsidRPr="009E78EB">
        <w:rPr>
          <w:lang w:val="vi-VN"/>
        </w:rPr>
        <w:t>iện</w:t>
      </w:r>
      <w:r w:rsidRPr="009E78EB">
        <w:rPr>
          <w:spacing w:val="-1"/>
          <w:lang w:val="vi-VN"/>
        </w:rPr>
        <w:t xml:space="preserve"> A</w:t>
      </w:r>
      <w:r w:rsidRPr="009E78EB">
        <w:rPr>
          <w:lang w:val="vi-VN"/>
        </w:rPr>
        <w:t>C sang AC</w:t>
      </w:r>
      <w:r w:rsidRPr="009E78EB">
        <w:rPr>
          <w:lang w:val="vi-VN"/>
        </w:rPr>
        <w:tab/>
        <w:t>b. biến</w:t>
      </w:r>
      <w:r w:rsidRPr="009E78EB">
        <w:rPr>
          <w:spacing w:val="-2"/>
          <w:lang w:val="vi-VN"/>
        </w:rPr>
        <w:t xml:space="preserve"> </w:t>
      </w:r>
      <w:r w:rsidRPr="009E78EB">
        <w:rPr>
          <w:spacing w:val="-1"/>
          <w:lang w:val="vi-VN"/>
        </w:rPr>
        <w:t>đ</w:t>
      </w:r>
      <w:r w:rsidRPr="009E78EB">
        <w:rPr>
          <w:spacing w:val="1"/>
          <w:lang w:val="vi-VN"/>
        </w:rPr>
        <w:t>ổ</w:t>
      </w:r>
      <w:r w:rsidRPr="009E78EB">
        <w:rPr>
          <w:lang w:val="vi-VN"/>
        </w:rPr>
        <w:t xml:space="preserve">i </w:t>
      </w:r>
      <w:r w:rsidRPr="009E78EB">
        <w:rPr>
          <w:spacing w:val="1"/>
          <w:lang w:val="vi-VN"/>
        </w:rPr>
        <w:t>đ</w:t>
      </w:r>
      <w:r w:rsidRPr="009E78EB">
        <w:rPr>
          <w:lang w:val="vi-VN"/>
        </w:rPr>
        <w:t>iện</w:t>
      </w:r>
      <w:r w:rsidRPr="009E78EB">
        <w:rPr>
          <w:spacing w:val="-1"/>
          <w:lang w:val="vi-VN"/>
        </w:rPr>
        <w:t xml:space="preserve"> A</w:t>
      </w:r>
      <w:r w:rsidRPr="009E78EB">
        <w:rPr>
          <w:lang w:val="vi-VN"/>
        </w:rPr>
        <w:t>C sang DC</w:t>
      </w:r>
    </w:p>
    <w:p w:rsidR="009E78EB" w:rsidRPr="009E78EB" w:rsidRDefault="009E78EB" w:rsidP="009E78EB">
      <w:pPr>
        <w:pStyle w:val="Heading3"/>
        <w:tabs>
          <w:tab w:val="left" w:pos="4420"/>
        </w:tabs>
        <w:ind w:left="298" w:right="-20" w:hanging="284"/>
        <w:rPr>
          <w:lang w:val="vi-VN"/>
        </w:rPr>
      </w:pPr>
      <w:r w:rsidRPr="009E78EB">
        <w:rPr>
          <w:lang w:val="vi-VN"/>
        </w:rPr>
        <w:t>c. b</w:t>
      </w:r>
      <w:r w:rsidRPr="009E78EB">
        <w:rPr>
          <w:spacing w:val="-1"/>
          <w:lang w:val="vi-VN"/>
        </w:rPr>
        <w:t>i</w:t>
      </w:r>
      <w:r w:rsidRPr="009E78EB">
        <w:rPr>
          <w:lang w:val="vi-VN"/>
        </w:rPr>
        <w:t>ến</w:t>
      </w:r>
      <w:r w:rsidRPr="009E78EB">
        <w:rPr>
          <w:spacing w:val="-1"/>
          <w:lang w:val="vi-VN"/>
        </w:rPr>
        <w:t xml:space="preserve"> đ</w:t>
      </w:r>
      <w:r w:rsidRPr="009E78EB">
        <w:rPr>
          <w:spacing w:val="1"/>
          <w:lang w:val="vi-VN"/>
        </w:rPr>
        <w:t>ổ</w:t>
      </w:r>
      <w:r w:rsidRPr="009E78EB">
        <w:rPr>
          <w:lang w:val="vi-VN"/>
        </w:rPr>
        <w:t xml:space="preserve">i </w:t>
      </w:r>
      <w:r w:rsidRPr="009E78EB">
        <w:rPr>
          <w:spacing w:val="1"/>
          <w:lang w:val="vi-VN"/>
        </w:rPr>
        <w:t>đ</w:t>
      </w:r>
      <w:r w:rsidRPr="009E78EB">
        <w:rPr>
          <w:lang w:val="vi-VN"/>
        </w:rPr>
        <w:t>iện</w:t>
      </w:r>
      <w:r w:rsidRPr="009E78EB">
        <w:rPr>
          <w:spacing w:val="-1"/>
          <w:lang w:val="vi-VN"/>
        </w:rPr>
        <w:t xml:space="preserve"> D</w:t>
      </w:r>
      <w:r w:rsidRPr="009E78EB">
        <w:rPr>
          <w:lang w:val="vi-VN"/>
        </w:rPr>
        <w:t>C sang AC</w:t>
      </w:r>
      <w:r w:rsidRPr="009E78EB">
        <w:rPr>
          <w:lang w:val="vi-VN"/>
        </w:rPr>
        <w:tab/>
        <w:t>d. biến</w:t>
      </w:r>
      <w:r w:rsidRPr="009E78EB">
        <w:rPr>
          <w:spacing w:val="-2"/>
          <w:lang w:val="vi-VN"/>
        </w:rPr>
        <w:t xml:space="preserve"> </w:t>
      </w:r>
      <w:r w:rsidRPr="009E78EB">
        <w:rPr>
          <w:spacing w:val="-1"/>
          <w:lang w:val="vi-VN"/>
        </w:rPr>
        <w:t>đ</w:t>
      </w:r>
      <w:r w:rsidRPr="009E78EB">
        <w:rPr>
          <w:spacing w:val="1"/>
          <w:lang w:val="vi-VN"/>
        </w:rPr>
        <w:t>ổ</w:t>
      </w:r>
      <w:r w:rsidRPr="009E78EB">
        <w:rPr>
          <w:lang w:val="vi-VN"/>
        </w:rPr>
        <w:t xml:space="preserve">i </w:t>
      </w:r>
      <w:r w:rsidRPr="009E78EB">
        <w:rPr>
          <w:spacing w:val="1"/>
          <w:lang w:val="vi-VN"/>
        </w:rPr>
        <w:t>đ</w:t>
      </w:r>
      <w:r w:rsidRPr="009E78EB">
        <w:rPr>
          <w:lang w:val="vi-VN"/>
        </w:rPr>
        <w:t>iện</w:t>
      </w:r>
      <w:r w:rsidRPr="009E78EB">
        <w:rPr>
          <w:spacing w:val="-1"/>
          <w:lang w:val="vi-VN"/>
        </w:rPr>
        <w:t xml:space="preserve"> D</w:t>
      </w:r>
      <w:r w:rsidRPr="009E78EB">
        <w:rPr>
          <w:lang w:val="vi-VN"/>
        </w:rPr>
        <w:t>C sang DC</w:t>
      </w:r>
    </w:p>
    <w:p w:rsidR="009E78EB" w:rsidRPr="009E78EB" w:rsidRDefault="009E78EB" w:rsidP="009E78EB">
      <w:pPr>
        <w:pStyle w:val="Heading3"/>
        <w:numPr>
          <w:ilvl w:val="0"/>
          <w:numId w:val="43"/>
        </w:numPr>
        <w:tabs>
          <w:tab w:val="left" w:pos="540"/>
        </w:tabs>
        <w:spacing w:line="360" w:lineRule="auto"/>
        <w:ind w:left="478" w:right="-23" w:hanging="284"/>
        <w:jc w:val="both"/>
        <w:rPr>
          <w:lang w:val="vi-VN"/>
        </w:rPr>
      </w:pPr>
      <w:r w:rsidRPr="009E78EB">
        <w:rPr>
          <w:lang w:val="vi-VN"/>
        </w:rPr>
        <w:t>Bộ</w:t>
      </w:r>
      <w:r w:rsidRPr="009E78EB">
        <w:rPr>
          <w:spacing w:val="17"/>
          <w:lang w:val="vi-VN"/>
        </w:rPr>
        <w:t xml:space="preserve"> </w:t>
      </w:r>
      <w:r w:rsidRPr="009E78EB">
        <w:rPr>
          <w:lang w:val="vi-VN"/>
        </w:rPr>
        <w:t>ng</w:t>
      </w:r>
      <w:r w:rsidRPr="009E78EB">
        <w:rPr>
          <w:spacing w:val="1"/>
          <w:lang w:val="vi-VN"/>
        </w:rPr>
        <w:t>h</w:t>
      </w:r>
      <w:r w:rsidRPr="009E78EB">
        <w:rPr>
          <w:lang w:val="vi-VN"/>
        </w:rPr>
        <w:t>ị</w:t>
      </w:r>
      <w:r w:rsidRPr="009E78EB">
        <w:rPr>
          <w:spacing w:val="-2"/>
          <w:lang w:val="vi-VN"/>
        </w:rPr>
        <w:t>c</w:t>
      </w:r>
      <w:r w:rsidRPr="009E78EB">
        <w:rPr>
          <w:lang w:val="vi-VN"/>
        </w:rPr>
        <w:t>h</w:t>
      </w:r>
      <w:r w:rsidRPr="009E78EB">
        <w:rPr>
          <w:spacing w:val="16"/>
          <w:lang w:val="vi-VN"/>
        </w:rPr>
        <w:t xml:space="preserve"> </w:t>
      </w:r>
      <w:r w:rsidRPr="009E78EB">
        <w:rPr>
          <w:lang w:val="vi-VN"/>
        </w:rPr>
        <w:t>l</w:t>
      </w:r>
      <w:r w:rsidRPr="009E78EB">
        <w:rPr>
          <w:spacing w:val="1"/>
          <w:lang w:val="vi-VN"/>
        </w:rPr>
        <w:t>ư</w:t>
      </w:r>
      <w:r w:rsidRPr="009E78EB">
        <w:rPr>
          <w:lang w:val="vi-VN"/>
        </w:rPr>
        <w:t>u</w:t>
      </w:r>
      <w:r w:rsidRPr="009E78EB">
        <w:rPr>
          <w:spacing w:val="17"/>
          <w:lang w:val="vi-VN"/>
        </w:rPr>
        <w:t xml:space="preserve"> </w:t>
      </w:r>
      <w:r w:rsidRPr="009E78EB">
        <w:rPr>
          <w:spacing w:val="-2"/>
          <w:lang w:val="vi-VN"/>
        </w:rPr>
        <w:t>á</w:t>
      </w:r>
      <w:r w:rsidRPr="009E78EB">
        <w:rPr>
          <w:lang w:val="vi-VN"/>
        </w:rPr>
        <w:t>p</w:t>
      </w:r>
      <w:r w:rsidRPr="009E78EB">
        <w:rPr>
          <w:spacing w:val="18"/>
          <w:lang w:val="vi-VN"/>
        </w:rPr>
        <w:t xml:space="preserve"> </w:t>
      </w:r>
      <w:r w:rsidRPr="009E78EB">
        <w:rPr>
          <w:spacing w:val="-1"/>
          <w:lang w:val="vi-VN"/>
        </w:rPr>
        <w:t>l</w:t>
      </w:r>
      <w:r w:rsidRPr="009E78EB">
        <w:rPr>
          <w:lang w:val="vi-VN"/>
        </w:rPr>
        <w:t>oại</w:t>
      </w:r>
      <w:r w:rsidRPr="009E78EB">
        <w:rPr>
          <w:spacing w:val="16"/>
          <w:lang w:val="vi-VN"/>
        </w:rPr>
        <w:t xml:space="preserve"> </w:t>
      </w:r>
      <w:r w:rsidRPr="009E78EB">
        <w:rPr>
          <w:lang w:val="vi-VN"/>
        </w:rPr>
        <w:t>bán</w:t>
      </w:r>
      <w:r w:rsidRPr="009E78EB">
        <w:rPr>
          <w:spacing w:val="17"/>
          <w:lang w:val="vi-VN"/>
        </w:rPr>
        <w:t xml:space="preserve"> </w:t>
      </w:r>
      <w:r w:rsidRPr="009E78EB">
        <w:rPr>
          <w:spacing w:val="-1"/>
          <w:lang w:val="vi-VN"/>
        </w:rPr>
        <w:t>cầ</w:t>
      </w:r>
      <w:r w:rsidRPr="009E78EB">
        <w:rPr>
          <w:lang w:val="vi-VN"/>
        </w:rPr>
        <w:t>u</w:t>
      </w:r>
      <w:r w:rsidRPr="009E78EB">
        <w:rPr>
          <w:spacing w:val="16"/>
          <w:lang w:val="vi-VN"/>
        </w:rPr>
        <w:t xml:space="preserve"> </w:t>
      </w:r>
      <w:r w:rsidRPr="009E78EB">
        <w:rPr>
          <w:spacing w:val="1"/>
          <w:lang w:val="vi-VN"/>
        </w:rPr>
        <w:t>đ</w:t>
      </w:r>
      <w:r w:rsidRPr="009E78EB">
        <w:rPr>
          <w:spacing w:val="-1"/>
          <w:lang w:val="vi-VN"/>
        </w:rPr>
        <w:t>ổ</w:t>
      </w:r>
      <w:r w:rsidRPr="009E78EB">
        <w:rPr>
          <w:lang w:val="vi-VN"/>
        </w:rPr>
        <w:t>i</w:t>
      </w:r>
      <w:r w:rsidRPr="009E78EB">
        <w:rPr>
          <w:spacing w:val="17"/>
          <w:lang w:val="vi-VN"/>
        </w:rPr>
        <w:t xml:space="preserve"> </w:t>
      </w:r>
      <w:r w:rsidRPr="009E78EB">
        <w:rPr>
          <w:spacing w:val="1"/>
          <w:lang w:val="vi-VN"/>
        </w:rPr>
        <w:t>đ</w:t>
      </w:r>
      <w:r w:rsidRPr="009E78EB">
        <w:rPr>
          <w:lang w:val="vi-VN"/>
        </w:rPr>
        <w:t>iện</w:t>
      </w:r>
      <w:r w:rsidRPr="009E78EB">
        <w:rPr>
          <w:spacing w:val="17"/>
          <w:lang w:val="vi-VN"/>
        </w:rPr>
        <w:t xml:space="preserve"> </w:t>
      </w:r>
      <w:r w:rsidRPr="009E78EB">
        <w:rPr>
          <w:lang w:val="vi-VN"/>
        </w:rPr>
        <w:t>h</w:t>
      </w:r>
      <w:r w:rsidRPr="009E78EB">
        <w:rPr>
          <w:spacing w:val="-1"/>
          <w:lang w:val="vi-VN"/>
        </w:rPr>
        <w:t>ì</w:t>
      </w:r>
      <w:r w:rsidRPr="009E78EB">
        <w:rPr>
          <w:lang w:val="vi-VN"/>
        </w:rPr>
        <w:t>nh</w:t>
      </w:r>
      <w:r w:rsidRPr="009E78EB">
        <w:rPr>
          <w:spacing w:val="18"/>
          <w:lang w:val="vi-VN"/>
        </w:rPr>
        <w:t xml:space="preserve"> </w:t>
      </w:r>
      <w:r w:rsidRPr="009E78EB">
        <w:rPr>
          <w:lang w:val="vi-VN"/>
        </w:rPr>
        <w:t>sau</w:t>
      </w:r>
      <w:r w:rsidRPr="009E78EB">
        <w:rPr>
          <w:spacing w:val="18"/>
          <w:lang w:val="vi-VN"/>
        </w:rPr>
        <w:t xml:space="preserve"> </w:t>
      </w:r>
      <w:r w:rsidRPr="009E78EB">
        <w:rPr>
          <w:lang w:val="vi-VN"/>
        </w:rPr>
        <w:t>n</w:t>
      </w:r>
      <w:r w:rsidRPr="009E78EB">
        <w:rPr>
          <w:spacing w:val="-1"/>
          <w:lang w:val="vi-VN"/>
        </w:rPr>
        <w:t>h</w:t>
      </w:r>
      <w:r w:rsidRPr="009E78EB">
        <w:rPr>
          <w:spacing w:val="1"/>
          <w:lang w:val="vi-VN"/>
        </w:rPr>
        <w:t>ư</w:t>
      </w:r>
      <w:r w:rsidRPr="009E78EB">
        <w:rPr>
          <w:spacing w:val="-1"/>
          <w:lang w:val="vi-VN"/>
        </w:rPr>
        <w:t>n</w:t>
      </w:r>
      <w:r w:rsidRPr="009E78EB">
        <w:rPr>
          <w:lang w:val="vi-VN"/>
        </w:rPr>
        <w:t>g</w:t>
      </w:r>
      <w:r w:rsidRPr="009E78EB">
        <w:rPr>
          <w:spacing w:val="16"/>
          <w:lang w:val="vi-VN"/>
        </w:rPr>
        <w:t xml:space="preserve"> </w:t>
      </w:r>
      <w:r w:rsidRPr="009E78EB">
        <w:rPr>
          <w:lang w:val="vi-VN"/>
        </w:rPr>
        <w:t>tải</w:t>
      </w:r>
      <w:r w:rsidRPr="009E78EB">
        <w:rPr>
          <w:spacing w:val="16"/>
          <w:lang w:val="vi-VN"/>
        </w:rPr>
        <w:t xml:space="preserve"> </w:t>
      </w:r>
      <w:r w:rsidRPr="009E78EB">
        <w:rPr>
          <w:lang w:val="vi-VN"/>
        </w:rPr>
        <w:t>R,</w:t>
      </w:r>
      <w:r w:rsidRPr="009E78EB">
        <w:rPr>
          <w:spacing w:val="17"/>
          <w:lang w:val="vi-VN"/>
        </w:rPr>
        <w:t xml:space="preserve"> </w:t>
      </w:r>
      <w:r w:rsidRPr="009E78EB">
        <w:rPr>
          <w:lang w:val="vi-VN"/>
        </w:rPr>
        <w:t>có</w:t>
      </w:r>
      <w:r w:rsidRPr="009E78EB">
        <w:rPr>
          <w:spacing w:val="17"/>
          <w:lang w:val="vi-VN"/>
        </w:rPr>
        <w:t xml:space="preserve"> </w:t>
      </w:r>
      <w:r w:rsidRPr="009E78EB">
        <w:rPr>
          <w:lang w:val="vi-VN"/>
        </w:rPr>
        <w:t>dòng</w:t>
      </w:r>
      <w:r w:rsidRPr="009E78EB">
        <w:rPr>
          <w:spacing w:val="17"/>
          <w:lang w:val="vi-VN"/>
        </w:rPr>
        <w:t xml:space="preserve"> </w:t>
      </w:r>
      <w:r w:rsidRPr="009E78EB">
        <w:rPr>
          <w:spacing w:val="1"/>
          <w:lang w:val="vi-VN"/>
        </w:rPr>
        <w:t>đ</w:t>
      </w:r>
      <w:r w:rsidRPr="009E78EB">
        <w:rPr>
          <w:lang w:val="vi-VN"/>
        </w:rPr>
        <w:t>iện</w:t>
      </w:r>
      <w:r w:rsidRPr="009E78EB">
        <w:rPr>
          <w:spacing w:val="17"/>
          <w:lang w:val="vi-VN"/>
        </w:rPr>
        <w:t xml:space="preserve"> </w:t>
      </w:r>
      <w:r w:rsidRPr="009E78EB">
        <w:rPr>
          <w:lang w:val="vi-VN"/>
        </w:rPr>
        <w:t>trung bình qua m</w:t>
      </w:r>
      <w:r w:rsidRPr="009E78EB">
        <w:rPr>
          <w:spacing w:val="1"/>
          <w:lang w:val="vi-VN"/>
        </w:rPr>
        <w:t>ỗ</w:t>
      </w:r>
      <w:r w:rsidRPr="009E78EB">
        <w:rPr>
          <w:lang w:val="vi-VN"/>
        </w:rPr>
        <w:t>i SCR là</w:t>
      </w:r>
    </w:p>
    <w:p w:rsidR="009E78EB" w:rsidRPr="009E78EB" w:rsidRDefault="002B62DC" w:rsidP="009E78EB">
      <w:pPr>
        <w:pStyle w:val="Heading3"/>
        <w:numPr>
          <w:ilvl w:val="1"/>
          <w:numId w:val="37"/>
        </w:numPr>
        <w:tabs>
          <w:tab w:val="left" w:pos="1080"/>
          <w:tab w:val="left" w:pos="2260"/>
          <w:tab w:val="left" w:pos="3700"/>
          <w:tab w:val="left" w:pos="5140"/>
        </w:tabs>
        <w:spacing w:before="27"/>
        <w:ind w:left="1083" w:right="-20" w:hanging="284"/>
        <w:rPr>
          <w:rFonts w:asciiTheme="majorHAnsi" w:hAnsiTheme="majorHAnsi" w:cstheme="majorHAnsi"/>
          <w:lang w:val="vi-VN"/>
        </w:rPr>
      </w:pPr>
      <m:oMath>
        <m:sSub>
          <m:sSubPr>
            <m:ctrlPr>
              <w:rPr>
                <w:rFonts w:ascii="Cambria Math" w:hAnsi="Cambria Math" w:cstheme="majorHAnsi"/>
                <w:i/>
                <w:lang w:val="vi-VN"/>
              </w:rPr>
            </m:ctrlPr>
          </m:sSubPr>
          <m:e>
            <m:r>
              <w:rPr>
                <w:rFonts w:ascii="Cambria Math" w:hAnsi="Cambria Math" w:cstheme="majorHAnsi"/>
                <w:lang w:val="vi-VN"/>
              </w:rPr>
              <m:t>V</m:t>
            </m:r>
          </m:e>
          <m:sub>
            <m:r>
              <w:rPr>
                <w:rFonts w:ascii="Cambria Math" w:hAnsi="Cambria Math" w:cstheme="majorHAnsi"/>
                <w:lang w:val="vi-VN"/>
              </w:rPr>
              <m:t>OAV</m:t>
            </m:r>
          </m:sub>
        </m:sSub>
        <m:r>
          <w:rPr>
            <w:rFonts w:ascii="Cambria Math" w:hAnsi="Cambria Math" w:cstheme="majorHAnsi"/>
            <w:lang w:val="vi-VN"/>
          </w:rPr>
          <m:t>=</m:t>
        </m:r>
        <m:f>
          <m:fPr>
            <m:ctrlPr>
              <w:rPr>
                <w:rFonts w:ascii="Cambria Math" w:hAnsi="Cambria Math" w:cstheme="majorHAnsi"/>
                <w:i/>
              </w:rPr>
            </m:ctrlPr>
          </m:fPr>
          <m:num>
            <m:rad>
              <m:radPr>
                <m:degHide m:val="1"/>
                <m:ctrlPr>
                  <w:rPr>
                    <w:rFonts w:ascii="Cambria Math" w:hAnsi="Cambria Math" w:cstheme="majorHAnsi"/>
                    <w:i/>
                    <w:lang w:val="vi-VN"/>
                  </w:rPr>
                </m:ctrlPr>
              </m:radPr>
              <m:deg/>
              <m:e>
                <m:r>
                  <w:rPr>
                    <w:rFonts w:ascii="Cambria Math" w:hAnsi="Cambria Math" w:cstheme="majorHAnsi"/>
                    <w:lang w:val="vi-VN"/>
                  </w:rPr>
                  <m:t>2</m:t>
                </m:r>
              </m:e>
            </m:rad>
            <m:r>
              <w:rPr>
                <w:rFonts w:ascii="Cambria Math" w:hAnsi="Cambria Math" w:cstheme="majorHAnsi"/>
              </w:rPr>
              <m:t>DE</m:t>
            </m:r>
          </m:num>
          <m:den>
            <m:r>
              <w:rPr>
                <w:rFonts w:ascii="Cambria Math" w:hAnsi="Cambria Math" w:cstheme="majorHAnsi"/>
                <w:lang w:val="fr-FR"/>
              </w:rPr>
              <m:t>2</m:t>
            </m:r>
            <m:r>
              <w:rPr>
                <w:rFonts w:ascii="Cambria Math" w:hAnsi="Cambria Math" w:cstheme="majorHAnsi"/>
              </w:rPr>
              <m:t>R</m:t>
            </m:r>
          </m:den>
        </m:f>
      </m:oMath>
      <w:r w:rsidR="009E78EB" w:rsidRPr="009E78EB">
        <w:rPr>
          <w:rFonts w:asciiTheme="majorHAnsi" w:hAnsiTheme="majorHAnsi" w:cstheme="majorHAnsi"/>
          <w:lang w:val="fr-FR"/>
        </w:rPr>
        <w:t xml:space="preserve"> với </w:t>
      </w:r>
      <m:oMath>
        <m:r>
          <w:rPr>
            <w:rFonts w:ascii="Cambria Math" w:hAnsi="Cambria Math" w:cstheme="majorHAnsi"/>
            <w:lang w:val="vi-VN"/>
          </w:rPr>
          <m:t>D=</m:t>
        </m:r>
        <m:f>
          <m:fPr>
            <m:ctrlPr>
              <w:rPr>
                <w:rFonts w:ascii="Cambria Math" w:hAnsi="Cambria Math" w:cstheme="majorHAnsi"/>
                <w:i/>
              </w:rPr>
            </m:ctrlPr>
          </m:fPr>
          <m:num>
            <m:sSub>
              <m:sSubPr>
                <m:ctrlPr>
                  <w:rPr>
                    <w:rFonts w:ascii="Cambria Math" w:hAnsi="Cambria Math" w:cstheme="majorHAnsi"/>
                    <w:i/>
                  </w:rPr>
                </m:ctrlPr>
              </m:sSubPr>
              <m:e>
                <m:r>
                  <w:rPr>
                    <w:rFonts w:ascii="Cambria Math" w:hAnsi="Cambria Math" w:cstheme="majorHAnsi"/>
                    <w:lang w:val="vi-VN"/>
                  </w:rPr>
                  <m:t>T</m:t>
                </m:r>
              </m:e>
              <m:sub>
                <m:r>
                  <w:rPr>
                    <w:rFonts w:ascii="Cambria Math" w:hAnsi="Cambria Math" w:cstheme="majorHAnsi"/>
                    <w:lang w:val="vi-VN"/>
                  </w:rPr>
                  <m:t>on</m:t>
                </m:r>
              </m:sub>
            </m:sSub>
          </m:num>
          <m:den>
            <m:r>
              <w:rPr>
                <w:rFonts w:ascii="Cambria Math" w:hAnsi="Cambria Math" w:cstheme="majorHAnsi"/>
                <w:lang w:val="vi-VN"/>
              </w:rPr>
              <m:t>T</m:t>
            </m:r>
          </m:den>
        </m:f>
      </m:oMath>
      <w:r w:rsidR="009E78EB" w:rsidRPr="009E78EB">
        <w:rPr>
          <w:rFonts w:asciiTheme="majorHAnsi" w:hAnsiTheme="majorHAnsi" w:cstheme="majorHAnsi"/>
          <w:lang w:val="vi-VN"/>
        </w:rPr>
        <w:tab/>
      </w:r>
    </w:p>
    <w:p w:rsidR="009E78EB" w:rsidRPr="009E78EB" w:rsidRDefault="009E78EB" w:rsidP="009E78EB">
      <w:pPr>
        <w:pStyle w:val="Heading3"/>
        <w:tabs>
          <w:tab w:val="left" w:pos="1080"/>
          <w:tab w:val="left" w:pos="2260"/>
          <w:tab w:val="left" w:pos="3700"/>
          <w:tab w:val="left" w:pos="5140"/>
        </w:tabs>
        <w:spacing w:before="27"/>
        <w:ind w:left="838" w:right="-20" w:hanging="284"/>
        <w:rPr>
          <w:rFonts w:asciiTheme="majorHAnsi" w:hAnsiTheme="majorHAnsi" w:cstheme="majorHAnsi"/>
          <w:lang w:val="vi-VN"/>
        </w:rPr>
      </w:pPr>
      <w:r w:rsidRPr="009E78EB">
        <w:rPr>
          <w:rFonts w:asciiTheme="majorHAnsi" w:hAnsiTheme="majorHAnsi" w:cstheme="majorHAnsi"/>
          <w:lang w:val="vi-VN"/>
        </w:rPr>
        <w:t>b.</w:t>
      </w:r>
      <m:oMath>
        <m:r>
          <w:rPr>
            <w:rFonts w:ascii="Cambria Math" w:hAnsi="Cambria Math" w:cstheme="majorHAnsi"/>
            <w:lang w:val="vi-VN"/>
          </w:rPr>
          <m:t xml:space="preserve"> </m:t>
        </m:r>
        <m:sSub>
          <m:sSubPr>
            <m:ctrlPr>
              <w:rPr>
                <w:rFonts w:ascii="Cambria Math" w:hAnsi="Cambria Math" w:cstheme="majorHAnsi"/>
                <w:i/>
                <w:lang w:val="vi-VN"/>
              </w:rPr>
            </m:ctrlPr>
          </m:sSubPr>
          <m:e>
            <m:r>
              <w:rPr>
                <w:rFonts w:ascii="Cambria Math" w:hAnsi="Cambria Math" w:cstheme="majorHAnsi"/>
                <w:lang w:val="vi-VN"/>
              </w:rPr>
              <m:t>V</m:t>
            </m:r>
          </m:e>
          <m:sub>
            <m:r>
              <w:rPr>
                <w:rFonts w:ascii="Cambria Math" w:hAnsi="Cambria Math" w:cstheme="majorHAnsi"/>
                <w:lang w:val="vi-VN"/>
              </w:rPr>
              <m:t>OAV</m:t>
            </m:r>
          </m:sub>
        </m:sSub>
        <m:r>
          <w:rPr>
            <w:rFonts w:ascii="Cambria Math" w:hAnsi="Cambria Math" w:cstheme="majorHAnsi"/>
            <w:lang w:val="vi-VN"/>
          </w:rPr>
          <m:t>=</m:t>
        </m:r>
        <m:f>
          <m:fPr>
            <m:ctrlPr>
              <w:rPr>
                <w:rFonts w:ascii="Cambria Math" w:hAnsi="Cambria Math" w:cstheme="majorHAnsi"/>
                <w:i/>
                <w:lang w:val="vi-VN"/>
              </w:rPr>
            </m:ctrlPr>
          </m:fPr>
          <m:num>
            <m:rad>
              <m:radPr>
                <m:degHide m:val="1"/>
                <m:ctrlPr>
                  <w:rPr>
                    <w:rFonts w:ascii="Cambria Math" w:hAnsi="Cambria Math" w:cstheme="majorHAnsi"/>
                    <w:i/>
                    <w:lang w:val="vi-VN"/>
                  </w:rPr>
                </m:ctrlPr>
              </m:radPr>
              <m:deg/>
              <m:e>
                <m:r>
                  <w:rPr>
                    <w:rFonts w:ascii="Cambria Math" w:hAnsi="Cambria Math" w:cstheme="majorHAnsi"/>
                    <w:lang w:val="vi-VN"/>
                  </w:rPr>
                  <m:t>2D</m:t>
                </m:r>
              </m:e>
            </m:rad>
            <m:r>
              <w:rPr>
                <w:rFonts w:ascii="Cambria Math" w:hAnsi="Cambria Math" w:cstheme="majorHAnsi"/>
                <w:lang w:val="vi-VN"/>
              </w:rPr>
              <m:t>E</m:t>
            </m:r>
          </m:num>
          <m:den>
            <m:r>
              <w:rPr>
                <w:rFonts w:ascii="Cambria Math" w:hAnsi="Cambria Math" w:cstheme="majorHAnsi"/>
                <w:lang w:val="vi-VN"/>
              </w:rPr>
              <m:t>2R</m:t>
            </m:r>
          </m:den>
        </m:f>
      </m:oMath>
      <w:r w:rsidRPr="009E78EB">
        <w:rPr>
          <w:rFonts w:asciiTheme="majorHAnsi" w:hAnsiTheme="majorHAnsi" w:cstheme="majorHAnsi"/>
          <w:lang w:val="vi-VN"/>
        </w:rPr>
        <w:t xml:space="preserve"> với </w:t>
      </w:r>
      <m:oMath>
        <m:r>
          <w:rPr>
            <w:rFonts w:ascii="Cambria Math" w:hAnsi="Cambria Math" w:cstheme="majorHAnsi"/>
            <w:lang w:val="vi-VN"/>
          </w:rPr>
          <m:t>D=</m:t>
        </m:r>
        <m:f>
          <m:fPr>
            <m:ctrlPr>
              <w:rPr>
                <w:rFonts w:ascii="Cambria Math" w:hAnsi="Cambria Math" w:cstheme="majorHAnsi"/>
                <w:i/>
              </w:rPr>
            </m:ctrlPr>
          </m:fPr>
          <m:num>
            <m:sSub>
              <m:sSubPr>
                <m:ctrlPr>
                  <w:rPr>
                    <w:rFonts w:ascii="Cambria Math" w:hAnsi="Cambria Math" w:cstheme="majorHAnsi"/>
                    <w:i/>
                  </w:rPr>
                </m:ctrlPr>
              </m:sSubPr>
              <m:e>
                <m:r>
                  <w:rPr>
                    <w:rFonts w:ascii="Cambria Math" w:hAnsi="Cambria Math" w:cstheme="majorHAnsi"/>
                    <w:lang w:val="vi-VN"/>
                  </w:rPr>
                  <m:t>T</m:t>
                </m:r>
              </m:e>
              <m:sub>
                <m:r>
                  <w:rPr>
                    <w:rFonts w:ascii="Cambria Math" w:hAnsi="Cambria Math" w:cstheme="majorHAnsi"/>
                    <w:lang w:val="vi-VN"/>
                  </w:rPr>
                  <m:t>on</m:t>
                </m:r>
              </m:sub>
            </m:sSub>
          </m:num>
          <m:den>
            <m:r>
              <w:rPr>
                <w:rFonts w:ascii="Cambria Math" w:hAnsi="Cambria Math" w:cstheme="majorHAnsi"/>
                <w:lang w:val="vi-VN"/>
              </w:rPr>
              <m:t>T</m:t>
            </m:r>
          </m:den>
        </m:f>
      </m:oMath>
      <w:r w:rsidRPr="009E78EB">
        <w:rPr>
          <w:rFonts w:asciiTheme="majorHAnsi" w:hAnsiTheme="majorHAnsi" w:cstheme="majorHAnsi"/>
          <w:lang w:val="vi-VN"/>
        </w:rPr>
        <w:tab/>
      </w:r>
      <w:r w:rsidRPr="009E78EB">
        <w:rPr>
          <w:rFonts w:asciiTheme="majorHAnsi" w:hAnsiTheme="majorHAnsi" w:cstheme="majorHAnsi"/>
          <w:lang w:val="vi-VN"/>
        </w:rPr>
        <w:tab/>
      </w:r>
    </w:p>
    <w:p w:rsidR="009E78EB" w:rsidRPr="009E78EB" w:rsidRDefault="009E78EB" w:rsidP="009E78EB">
      <w:pPr>
        <w:pStyle w:val="Heading3"/>
        <w:tabs>
          <w:tab w:val="left" w:pos="1080"/>
          <w:tab w:val="left" w:pos="2260"/>
          <w:tab w:val="left" w:pos="3700"/>
          <w:tab w:val="left" w:pos="5140"/>
        </w:tabs>
        <w:spacing w:before="27"/>
        <w:ind w:left="838" w:right="-20"/>
        <w:rPr>
          <w:lang w:val="vi-VN"/>
        </w:rPr>
      </w:pPr>
      <w:r w:rsidRPr="009E78EB">
        <w:rPr>
          <w:rFonts w:asciiTheme="majorHAnsi" w:hAnsiTheme="majorHAnsi" w:cstheme="majorHAnsi"/>
          <w:lang w:val="vi-VN"/>
        </w:rPr>
        <w:t xml:space="preserve">c. </w:t>
      </w:r>
      <m:oMath>
        <m:sSub>
          <m:sSubPr>
            <m:ctrlPr>
              <w:rPr>
                <w:rFonts w:ascii="Cambria Math" w:hAnsi="Cambria Math" w:cstheme="majorHAnsi"/>
                <w:i/>
                <w:lang w:val="vi-VN"/>
              </w:rPr>
            </m:ctrlPr>
          </m:sSubPr>
          <m:e>
            <m:r>
              <w:rPr>
                <w:rFonts w:ascii="Cambria Math" w:hAnsi="Cambria Math" w:cstheme="majorHAnsi"/>
                <w:lang w:val="vi-VN"/>
              </w:rPr>
              <m:t>V</m:t>
            </m:r>
          </m:e>
          <m:sub>
            <m:r>
              <w:rPr>
                <w:rFonts w:ascii="Cambria Math" w:hAnsi="Cambria Math" w:cstheme="majorHAnsi"/>
                <w:lang w:val="vi-VN"/>
              </w:rPr>
              <m:t>OAV</m:t>
            </m:r>
          </m:sub>
        </m:sSub>
        <m:r>
          <w:rPr>
            <w:rFonts w:ascii="Cambria Math" w:hAnsi="Cambria Math" w:cstheme="majorHAnsi"/>
            <w:lang w:val="vi-VN"/>
          </w:rPr>
          <m:t>=</m:t>
        </m:r>
        <m:f>
          <m:fPr>
            <m:ctrlPr>
              <w:rPr>
                <w:rFonts w:ascii="Cambria Math" w:hAnsi="Cambria Math" w:cstheme="majorHAnsi"/>
                <w:i/>
                <w:lang w:val="vi-VN"/>
              </w:rPr>
            </m:ctrlPr>
          </m:fPr>
          <m:num>
            <m:rad>
              <m:radPr>
                <m:degHide m:val="1"/>
                <m:ctrlPr>
                  <w:rPr>
                    <w:rFonts w:ascii="Cambria Math" w:hAnsi="Cambria Math" w:cstheme="majorHAnsi"/>
                    <w:i/>
                    <w:lang w:val="vi-VN"/>
                  </w:rPr>
                </m:ctrlPr>
              </m:radPr>
              <m:deg/>
              <m:e>
                <m:r>
                  <w:rPr>
                    <w:rFonts w:ascii="Cambria Math" w:hAnsi="Cambria Math" w:cstheme="majorHAnsi"/>
                    <w:lang w:val="vi-VN"/>
                  </w:rPr>
                  <m:t>2DE</m:t>
                </m:r>
              </m:e>
            </m:rad>
          </m:num>
          <m:den>
            <m:r>
              <w:rPr>
                <w:rFonts w:ascii="Cambria Math" w:hAnsi="Cambria Math" w:cstheme="majorHAnsi"/>
                <w:lang w:val="vi-VN"/>
              </w:rPr>
              <m:t>2R</m:t>
            </m:r>
          </m:den>
        </m:f>
      </m:oMath>
      <w:r w:rsidRPr="009E78EB">
        <w:rPr>
          <w:rFonts w:asciiTheme="majorHAnsi" w:hAnsiTheme="majorHAnsi" w:cstheme="majorHAnsi"/>
          <w:lang w:val="vi-VN"/>
        </w:rPr>
        <w:t xml:space="preserve"> với </w:t>
      </w:r>
      <m:oMath>
        <m:r>
          <w:rPr>
            <w:rFonts w:ascii="Cambria Math" w:hAnsi="Cambria Math" w:cstheme="majorHAnsi"/>
            <w:lang w:val="vi-VN"/>
          </w:rPr>
          <m:t>D=</m:t>
        </m:r>
        <m:f>
          <m:fPr>
            <m:ctrlPr>
              <w:rPr>
                <w:rFonts w:ascii="Cambria Math" w:hAnsi="Cambria Math" w:cstheme="majorHAnsi"/>
                <w:i/>
              </w:rPr>
            </m:ctrlPr>
          </m:fPr>
          <m:num>
            <m:sSub>
              <m:sSubPr>
                <m:ctrlPr>
                  <w:rPr>
                    <w:rFonts w:ascii="Cambria Math" w:hAnsi="Cambria Math" w:cstheme="majorHAnsi"/>
                    <w:i/>
                  </w:rPr>
                </m:ctrlPr>
              </m:sSubPr>
              <m:e>
                <m:r>
                  <w:rPr>
                    <w:rFonts w:ascii="Cambria Math" w:hAnsi="Cambria Math" w:cstheme="majorHAnsi"/>
                    <w:lang w:val="vi-VN"/>
                  </w:rPr>
                  <m:t>T</m:t>
                </m:r>
              </m:e>
              <m:sub>
                <m:r>
                  <w:rPr>
                    <w:rFonts w:ascii="Cambria Math" w:hAnsi="Cambria Math" w:cstheme="majorHAnsi"/>
                    <w:lang w:val="vi-VN"/>
                  </w:rPr>
                  <m:t>on</m:t>
                </m:r>
              </m:sub>
            </m:sSub>
          </m:num>
          <m:den>
            <m:r>
              <w:rPr>
                <w:rFonts w:ascii="Cambria Math" w:hAnsi="Cambria Math" w:cstheme="majorHAnsi"/>
                <w:lang w:val="vi-VN"/>
              </w:rPr>
              <m:t>T</m:t>
            </m:r>
          </m:den>
        </m:f>
      </m:oMath>
    </w:p>
    <w:p w:rsidR="009E78EB" w:rsidRPr="009E78EB" w:rsidRDefault="009E78EB" w:rsidP="009E78EB">
      <w:r w:rsidRPr="009E78EB">
        <w:rPr>
          <w:sz w:val="26"/>
          <w:szCs w:val="26"/>
          <w:lang w:val="fr-FR"/>
        </w:rPr>
        <w:t xml:space="preserve">             d. </w:t>
      </w:r>
      <m:oMath>
        <m:sSub>
          <m:sSubPr>
            <m:ctrlPr>
              <w:rPr>
                <w:rFonts w:ascii="Cambria Math" w:hAnsi="Cambria Math" w:cstheme="majorHAnsi"/>
                <w:i/>
                <w:sz w:val="26"/>
                <w:szCs w:val="26"/>
              </w:rPr>
            </m:ctrlPr>
          </m:sSubPr>
          <m:e>
            <m:r>
              <w:rPr>
                <w:rFonts w:ascii="Cambria Math" w:hAnsi="Cambria Math" w:cstheme="majorHAnsi"/>
              </w:rPr>
              <m:t>I</m:t>
            </m:r>
          </m:e>
          <m:sub>
            <m:r>
              <w:rPr>
                <w:rFonts w:ascii="Cambria Math" w:hAnsi="Cambria Math" w:cstheme="majorHAnsi"/>
              </w:rPr>
              <m:t>OAV</m:t>
            </m:r>
          </m:sub>
        </m:sSub>
        <m:r>
          <w:rPr>
            <w:rFonts w:ascii="Cambria Math" w:hAnsi="Cambria Math" w:cstheme="majorHAnsi"/>
          </w:rPr>
          <m:t>=</m:t>
        </m:r>
        <m:f>
          <m:fPr>
            <m:ctrlPr>
              <w:rPr>
                <w:rFonts w:ascii="Cambria Math" w:hAnsi="Cambria Math" w:cstheme="majorHAnsi"/>
                <w:i/>
                <w:sz w:val="26"/>
                <w:szCs w:val="26"/>
              </w:rPr>
            </m:ctrlPr>
          </m:fPr>
          <m:num>
            <m:r>
              <w:rPr>
                <w:rFonts w:ascii="Cambria Math" w:hAnsi="Cambria Math" w:cstheme="majorHAnsi"/>
              </w:rPr>
              <m:t>2DE</m:t>
            </m:r>
          </m:num>
          <m:den>
            <m:r>
              <w:rPr>
                <w:rFonts w:ascii="Cambria Math" w:hAnsi="Cambria Math" w:cstheme="majorHAnsi"/>
              </w:rPr>
              <m:t>2R</m:t>
            </m:r>
          </m:den>
        </m:f>
      </m:oMath>
      <w:r w:rsidRPr="009E78EB">
        <w:rPr>
          <w:rFonts w:asciiTheme="majorHAnsi" w:hAnsiTheme="majorHAnsi" w:cstheme="majorHAnsi"/>
        </w:rPr>
        <w:t xml:space="preserve"> với </w:t>
      </w:r>
      <m:oMath>
        <m:r>
          <w:rPr>
            <w:rFonts w:ascii="Cambria Math" w:hAnsi="Cambria Math" w:cstheme="majorHAnsi"/>
          </w:rPr>
          <m:t>D=</m:t>
        </m:r>
        <m:f>
          <m:fPr>
            <m:ctrlPr>
              <w:rPr>
                <w:rFonts w:ascii="Cambria Math" w:hAnsi="Cambria Math" w:cstheme="majorHAnsi"/>
                <w:i/>
                <w:sz w:val="26"/>
                <w:szCs w:val="26"/>
              </w:rPr>
            </m:ctrlPr>
          </m:fPr>
          <m:num>
            <m:sSub>
              <m:sSubPr>
                <m:ctrlPr>
                  <w:rPr>
                    <w:rFonts w:ascii="Cambria Math" w:hAnsi="Cambria Math" w:cstheme="majorHAnsi"/>
                    <w:i/>
                    <w:sz w:val="26"/>
                    <w:szCs w:val="26"/>
                  </w:rPr>
                </m:ctrlPr>
              </m:sSubPr>
              <m:e>
                <m:r>
                  <w:rPr>
                    <w:rFonts w:ascii="Cambria Math" w:hAnsi="Cambria Math" w:cstheme="majorHAnsi"/>
                  </w:rPr>
                  <m:t>T</m:t>
                </m:r>
              </m:e>
              <m:sub>
                <m:r>
                  <w:rPr>
                    <w:rFonts w:ascii="Cambria Math" w:hAnsi="Cambria Math" w:cstheme="majorHAnsi"/>
                  </w:rPr>
                  <m:t>on</m:t>
                </m:r>
              </m:sub>
            </m:sSub>
          </m:num>
          <m:den>
            <m:r>
              <w:rPr>
                <w:rFonts w:ascii="Cambria Math" w:hAnsi="Cambria Math" w:cstheme="majorHAnsi"/>
              </w:rPr>
              <m:t>T</m:t>
            </m:r>
          </m:den>
        </m:f>
      </m:oMath>
      <w:r w:rsidRPr="009E78EB">
        <w:rPr>
          <w:rFonts w:asciiTheme="majorHAnsi" w:hAnsiTheme="majorHAnsi" w:cstheme="majorHAnsi"/>
        </w:rPr>
        <w:tab/>
      </w:r>
    </w:p>
    <w:p w:rsidR="00365B18" w:rsidRPr="00851B9E" w:rsidRDefault="00365B18" w:rsidP="00365B18">
      <w:pPr>
        <w:jc w:val="both"/>
        <w:rPr>
          <w:sz w:val="26"/>
          <w:szCs w:val="26"/>
          <w:lang w:val="fr-FR"/>
        </w:rPr>
      </w:pPr>
    </w:p>
    <w:sectPr w:rsidR="00365B18" w:rsidRPr="00851B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hanging="401"/>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20"/>
      <w:numFmt w:val="decimal"/>
      <w:lvlText w:val="%1."/>
      <w:lvlJc w:val="left"/>
      <w:pPr>
        <w:ind w:hanging="360"/>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46"/>
      <w:numFmt w:val="decimal"/>
      <w:lvlText w:val="%1."/>
      <w:lvlJc w:val="left"/>
      <w:pPr>
        <w:ind w:hanging="425"/>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start w:val="1"/>
      <w:numFmt w:val="upperLetter"/>
      <w:lvlText w:val="%3"/>
      <w:lvlJc w:val="left"/>
      <w:pPr>
        <w:ind w:hanging="1874"/>
      </w:pPr>
      <w:rPr>
        <w:rFonts w:ascii="Arial" w:hAnsi="Arial" w:cs="Arial"/>
        <w:b/>
        <w:bCs/>
        <w:w w:val="104"/>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9"/>
    <w:multiLevelType w:val="multilevel"/>
    <w:tmpl w:val="0000089C"/>
    <w:lvl w:ilvl="0">
      <w:start w:val="112"/>
      <w:numFmt w:val="decimal"/>
      <w:lvlText w:val="%1."/>
      <w:lvlJc w:val="left"/>
      <w:pPr>
        <w:ind w:hanging="1037"/>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start w:val="1"/>
      <w:numFmt w:val="upperLetter"/>
      <w:lvlText w:val="%3"/>
      <w:lvlJc w:val="left"/>
      <w:pPr>
        <w:ind w:hanging="575"/>
      </w:pPr>
      <w:rPr>
        <w:rFonts w:ascii="Arial" w:hAnsi="Arial" w:cs="Arial"/>
        <w:b/>
        <w:bCs/>
        <w:w w:val="99"/>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1956613"/>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2385C91"/>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3D52452"/>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AF340E3"/>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11343B9D"/>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157C6B50"/>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1A4B73F9"/>
    <w:multiLevelType w:val="hybridMultilevel"/>
    <w:tmpl w:val="0322820E"/>
    <w:lvl w:ilvl="0" w:tplc="D27450B0">
      <w:start w:val="1"/>
      <w:numFmt w:val="lowerLetter"/>
      <w:lvlText w:val="%1."/>
      <w:lvlJc w:val="left"/>
      <w:pPr>
        <w:ind w:left="720" w:hanging="360"/>
      </w:pPr>
      <w:rPr>
        <w:rFonts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AA01665"/>
    <w:multiLevelType w:val="hybridMultilevel"/>
    <w:tmpl w:val="EF30C56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1C4B26C9"/>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1F8D2837"/>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21FE55F6"/>
    <w:multiLevelType w:val="multilevel"/>
    <w:tmpl w:val="00000885"/>
    <w:lvl w:ilvl="0">
      <w:start w:val="1"/>
      <w:numFmt w:val="decimal"/>
      <w:lvlText w:val="%1."/>
      <w:lvlJc w:val="left"/>
      <w:pPr>
        <w:ind w:hanging="401"/>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2568408A"/>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2ABA4B56"/>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2E7B4FBD"/>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309170B9"/>
    <w:multiLevelType w:val="multilevel"/>
    <w:tmpl w:val="00000887"/>
    <w:lvl w:ilvl="0">
      <w:start w:val="46"/>
      <w:numFmt w:val="decimal"/>
      <w:lvlText w:val="%1."/>
      <w:lvlJc w:val="left"/>
      <w:pPr>
        <w:ind w:hanging="425"/>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start w:val="1"/>
      <w:numFmt w:val="upperLetter"/>
      <w:lvlText w:val="%3"/>
      <w:lvlJc w:val="left"/>
      <w:pPr>
        <w:ind w:hanging="1874"/>
      </w:pPr>
      <w:rPr>
        <w:rFonts w:ascii="Arial" w:hAnsi="Arial" w:cs="Arial"/>
        <w:b/>
        <w:bCs/>
        <w:w w:val="104"/>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345135DE"/>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370744A2"/>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37B027BF"/>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381C572E"/>
    <w:multiLevelType w:val="multilevel"/>
    <w:tmpl w:val="00000887"/>
    <w:lvl w:ilvl="0">
      <w:start w:val="46"/>
      <w:numFmt w:val="decimal"/>
      <w:lvlText w:val="%1."/>
      <w:lvlJc w:val="left"/>
      <w:pPr>
        <w:ind w:hanging="425"/>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start w:val="1"/>
      <w:numFmt w:val="upperLetter"/>
      <w:lvlText w:val="%3"/>
      <w:lvlJc w:val="left"/>
      <w:pPr>
        <w:ind w:hanging="1874"/>
      </w:pPr>
      <w:rPr>
        <w:rFonts w:ascii="Arial" w:hAnsi="Arial" w:cs="Arial"/>
        <w:b/>
        <w:bCs/>
        <w:w w:val="104"/>
        <w:sz w:val="19"/>
        <w:szCs w:val="19"/>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3BAC73B6"/>
    <w:multiLevelType w:val="hybridMultilevel"/>
    <w:tmpl w:val="BC664572"/>
    <w:lvl w:ilvl="0" w:tplc="758CE0D0">
      <w:start w:val="1"/>
      <w:numFmt w:val="lowerLetter"/>
      <w:lvlText w:val="%1."/>
      <w:lvlJc w:val="left"/>
      <w:pPr>
        <w:ind w:left="1500" w:hanging="360"/>
      </w:pPr>
      <w:rPr>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C3B6DCB"/>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41A21F5B"/>
    <w:multiLevelType w:val="multilevel"/>
    <w:tmpl w:val="13D05A82"/>
    <w:lvl w:ilvl="0">
      <w:start w:val="81"/>
      <w:numFmt w:val="decimal"/>
      <w:lvlText w:val="%1."/>
      <w:lvlJc w:val="left"/>
      <w:pPr>
        <w:ind w:left="0" w:hanging="401"/>
      </w:pPr>
      <w:rPr>
        <w:rFonts w:ascii="Times New Roman" w:hAnsi="Times New Roman" w:cs="Times New Roman" w:hint="default"/>
        <w:b/>
        <w:bCs/>
        <w:w w:val="99"/>
        <w:sz w:val="26"/>
        <w:szCs w:val="26"/>
      </w:rPr>
    </w:lvl>
    <w:lvl w:ilvl="1">
      <w:start w:val="1"/>
      <w:numFmt w:val="lowerLetter"/>
      <w:lvlText w:val="%2."/>
      <w:lvlJc w:val="left"/>
      <w:pPr>
        <w:ind w:left="0" w:hanging="245"/>
      </w:pPr>
      <w:rPr>
        <w:rFonts w:ascii="Times New Roman" w:hAnsi="Times New Roman" w:cs="Times New Roman" w:hint="default"/>
        <w:b w:val="0"/>
        <w:bCs w:val="0"/>
        <w:w w:val="99"/>
        <w:sz w:val="26"/>
        <w:szCs w:val="26"/>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26">
    <w:nsid w:val="48620E23"/>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487160D3"/>
    <w:multiLevelType w:val="hybridMultilevel"/>
    <w:tmpl w:val="014052EA"/>
    <w:lvl w:ilvl="0" w:tplc="042A000F">
      <w:start w:val="1"/>
      <w:numFmt w:val="decimal"/>
      <w:lvlText w:val="%1."/>
      <w:lvlJc w:val="left"/>
      <w:pPr>
        <w:ind w:left="780" w:hanging="360"/>
      </w:pPr>
    </w:lvl>
    <w:lvl w:ilvl="1" w:tplc="758CE0D0">
      <w:start w:val="1"/>
      <w:numFmt w:val="lowerLetter"/>
      <w:lvlText w:val="%2."/>
      <w:lvlJc w:val="left"/>
      <w:pPr>
        <w:ind w:left="1500" w:hanging="360"/>
      </w:pPr>
      <w:rPr>
        <w:color w:val="auto"/>
      </w:rPr>
    </w:lvl>
    <w:lvl w:ilvl="2" w:tplc="042A001B">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8">
    <w:nsid w:val="4C4F355C"/>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52204C49"/>
    <w:multiLevelType w:val="hybridMultilevel"/>
    <w:tmpl w:val="62FA74FE"/>
    <w:lvl w:ilvl="0" w:tplc="069622C6">
      <w:start w:val="5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63072A"/>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5C322323"/>
    <w:multiLevelType w:val="hybridMultilevel"/>
    <w:tmpl w:val="68668B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F92282C"/>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nsid w:val="69F765CA"/>
    <w:multiLevelType w:val="multilevel"/>
    <w:tmpl w:val="00000885"/>
    <w:lvl w:ilvl="0">
      <w:start w:val="1"/>
      <w:numFmt w:val="decimal"/>
      <w:lvlText w:val="%1."/>
      <w:lvlJc w:val="left"/>
      <w:pPr>
        <w:ind w:hanging="401"/>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4">
    <w:nsid w:val="6BAB484E"/>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6C09700D"/>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71896E06"/>
    <w:multiLevelType w:val="multilevel"/>
    <w:tmpl w:val="00000885"/>
    <w:lvl w:ilvl="0">
      <w:start w:val="1"/>
      <w:numFmt w:val="decimal"/>
      <w:lvlText w:val="%1."/>
      <w:lvlJc w:val="left"/>
      <w:pPr>
        <w:ind w:hanging="401"/>
      </w:pPr>
      <w:rPr>
        <w:rFonts w:ascii="Times New Roman" w:hAnsi="Times New Roman" w:cs="Times New Roman"/>
        <w:b/>
        <w:bCs/>
        <w:w w:val="99"/>
        <w:sz w:val="26"/>
        <w:szCs w:val="26"/>
      </w:rPr>
    </w:lvl>
    <w:lvl w:ilvl="1">
      <w:start w:val="1"/>
      <w:numFmt w:val="lowerLetter"/>
      <w:lvlText w:val="%2."/>
      <w:lvlJc w:val="left"/>
      <w:pPr>
        <w:ind w:hanging="245"/>
      </w:pPr>
      <w:rPr>
        <w:rFonts w:ascii="Times New Roman" w:hAnsi="Times New Roman" w:cs="Times New Roman"/>
        <w:b w:val="0"/>
        <w:bCs w:val="0"/>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7">
    <w:nsid w:val="72E62232"/>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nsid w:val="73CF2EC2"/>
    <w:multiLevelType w:val="hybridMultilevel"/>
    <w:tmpl w:val="EF30C56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3ED1BBC"/>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754B2008"/>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nsid w:val="7EB96520"/>
    <w:multiLevelType w:val="multilevel"/>
    <w:tmpl w:val="00000886"/>
    <w:lvl w:ilvl="0">
      <w:start w:val="88"/>
      <w:numFmt w:val="decimal"/>
      <w:lvlText w:val="%1."/>
      <w:lvlJc w:val="left"/>
      <w:pPr>
        <w:ind w:hanging="425"/>
      </w:pPr>
      <w:rPr>
        <w:rFonts w:ascii="Times New Roman" w:hAnsi="Times New Roman" w:cs="Times New Roman"/>
        <w:b/>
        <w:bCs/>
        <w:spacing w:val="1"/>
        <w:sz w:val="26"/>
        <w:szCs w:val="26"/>
      </w:rPr>
    </w:lvl>
    <w:lvl w:ilvl="1">
      <w:start w:val="1"/>
      <w:numFmt w:val="lowerLetter"/>
      <w:lvlText w:val="%2."/>
      <w:lvlJc w:val="left"/>
      <w:pPr>
        <w:ind w:hanging="245"/>
      </w:pPr>
      <w:rPr>
        <w:rFonts w:ascii="Times New Roman" w:hAnsi="Times New Roman" w:cs="Times New Roman"/>
        <w:b w:val="0"/>
        <w:bCs w:val="0"/>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2">
    <w:nsid w:val="7EDA4F97"/>
    <w:multiLevelType w:val="hybridMultilevel"/>
    <w:tmpl w:val="F392B4E4"/>
    <w:lvl w:ilvl="0" w:tplc="F0F809DE">
      <w:start w:val="1"/>
      <w:numFmt w:val="lowerLetter"/>
      <w:lvlText w:val="%1."/>
      <w:lvlJc w:val="left"/>
      <w:pPr>
        <w:ind w:left="1854" w:hanging="360"/>
      </w:pPr>
      <w:rPr>
        <w:rFonts w:hint="default"/>
      </w:rPr>
    </w:lvl>
    <w:lvl w:ilvl="1" w:tplc="3286AA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1"/>
  </w:num>
  <w:num w:numId="4">
    <w:abstractNumId w:val="2"/>
  </w:num>
  <w:num w:numId="5">
    <w:abstractNumId w:val="22"/>
  </w:num>
  <w:num w:numId="6">
    <w:abstractNumId w:val="18"/>
  </w:num>
  <w:num w:numId="7">
    <w:abstractNumId w:val="27"/>
  </w:num>
  <w:num w:numId="8">
    <w:abstractNumId w:val="23"/>
  </w:num>
  <w:num w:numId="9">
    <w:abstractNumId w:val="3"/>
  </w:num>
  <w:num w:numId="10">
    <w:abstractNumId w:val="33"/>
  </w:num>
  <w:num w:numId="11">
    <w:abstractNumId w:val="10"/>
  </w:num>
  <w:num w:numId="12">
    <w:abstractNumId w:val="36"/>
  </w:num>
  <w:num w:numId="13">
    <w:abstractNumId w:val="14"/>
  </w:num>
  <w:num w:numId="14">
    <w:abstractNumId w:val="29"/>
  </w:num>
  <w:num w:numId="15">
    <w:abstractNumId w:val="38"/>
  </w:num>
  <w:num w:numId="16">
    <w:abstractNumId w:val="11"/>
  </w:num>
  <w:num w:numId="17">
    <w:abstractNumId w:val="42"/>
  </w:num>
  <w:num w:numId="18">
    <w:abstractNumId w:val="9"/>
  </w:num>
  <w:num w:numId="19">
    <w:abstractNumId w:val="28"/>
  </w:num>
  <w:num w:numId="20">
    <w:abstractNumId w:val="7"/>
  </w:num>
  <w:num w:numId="21">
    <w:abstractNumId w:val="8"/>
  </w:num>
  <w:num w:numId="22">
    <w:abstractNumId w:val="24"/>
  </w:num>
  <w:num w:numId="23">
    <w:abstractNumId w:val="6"/>
  </w:num>
  <w:num w:numId="24">
    <w:abstractNumId w:val="37"/>
  </w:num>
  <w:num w:numId="25">
    <w:abstractNumId w:val="5"/>
  </w:num>
  <w:num w:numId="26">
    <w:abstractNumId w:val="4"/>
  </w:num>
  <w:num w:numId="27">
    <w:abstractNumId w:val="35"/>
  </w:num>
  <w:num w:numId="28">
    <w:abstractNumId w:val="34"/>
  </w:num>
  <w:num w:numId="29">
    <w:abstractNumId w:val="26"/>
  </w:num>
  <w:num w:numId="30">
    <w:abstractNumId w:val="30"/>
  </w:num>
  <w:num w:numId="31">
    <w:abstractNumId w:val="13"/>
  </w:num>
  <w:num w:numId="32">
    <w:abstractNumId w:val="41"/>
  </w:num>
  <w:num w:numId="33">
    <w:abstractNumId w:val="20"/>
  </w:num>
  <w:num w:numId="34">
    <w:abstractNumId w:val="21"/>
  </w:num>
  <w:num w:numId="35">
    <w:abstractNumId w:val="17"/>
  </w:num>
  <w:num w:numId="36">
    <w:abstractNumId w:val="39"/>
  </w:num>
  <w:num w:numId="37">
    <w:abstractNumId w:val="19"/>
  </w:num>
  <w:num w:numId="38">
    <w:abstractNumId w:val="32"/>
  </w:num>
  <w:num w:numId="39">
    <w:abstractNumId w:val="40"/>
  </w:num>
  <w:num w:numId="40">
    <w:abstractNumId w:val="15"/>
  </w:num>
  <w:num w:numId="41">
    <w:abstractNumId w:val="16"/>
  </w:num>
  <w:num w:numId="42">
    <w:abstractNumId w:val="1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5B"/>
    <w:rsid w:val="002B62DC"/>
    <w:rsid w:val="00365B18"/>
    <w:rsid w:val="003F4B73"/>
    <w:rsid w:val="004F7ABE"/>
    <w:rsid w:val="00614D5B"/>
    <w:rsid w:val="006D1529"/>
    <w:rsid w:val="0073311D"/>
    <w:rsid w:val="007C6EDF"/>
    <w:rsid w:val="00851B9E"/>
    <w:rsid w:val="009E78EB"/>
    <w:rsid w:val="00A501E2"/>
    <w:rsid w:val="00B517CA"/>
    <w:rsid w:val="00C30A8C"/>
    <w:rsid w:val="00C4013A"/>
    <w:rsid w:val="00C43B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73B170-7724-463F-9B06-C68ECD45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9E78EB"/>
    <w:pPr>
      <w:widowControl w:val="0"/>
      <w:autoSpaceDE w:val="0"/>
      <w:autoSpaceDN w:val="0"/>
      <w:adjustRightInd w:val="0"/>
      <w:outlineLvl w:val="2"/>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D5B"/>
    <w:pPr>
      <w:ind w:left="720"/>
      <w:contextualSpacing/>
    </w:pPr>
  </w:style>
  <w:style w:type="paragraph" w:customStyle="1" w:styleId="Body">
    <w:name w:val="Body"/>
    <w:basedOn w:val="Normal"/>
    <w:rsid w:val="00C43B58"/>
    <w:pPr>
      <w:widowControl w:val="0"/>
      <w:autoSpaceDE w:val="0"/>
      <w:autoSpaceDN w:val="0"/>
      <w:adjustRightInd w:val="0"/>
    </w:pPr>
    <w:rPr>
      <w:sz w:val="26"/>
      <w:szCs w:val="26"/>
      <w:lang w:val="en-US" w:eastAsia="en-US"/>
    </w:rPr>
  </w:style>
  <w:style w:type="character" w:styleId="PlaceholderText">
    <w:name w:val="Placeholder Text"/>
    <w:basedOn w:val="DefaultParagraphFont"/>
    <w:uiPriority w:val="99"/>
    <w:semiHidden/>
    <w:rsid w:val="00A501E2"/>
    <w:rPr>
      <w:color w:val="808080"/>
    </w:rPr>
  </w:style>
  <w:style w:type="paragraph" w:customStyle="1" w:styleId="TableParagraph">
    <w:name w:val="Table Paragraph"/>
    <w:basedOn w:val="Normal"/>
    <w:rsid w:val="006D1529"/>
    <w:pPr>
      <w:widowControl w:val="0"/>
      <w:autoSpaceDE w:val="0"/>
      <w:autoSpaceDN w:val="0"/>
      <w:adjustRightInd w:val="0"/>
    </w:pPr>
    <w:rPr>
      <w:lang w:val="en-US" w:eastAsia="en-US"/>
    </w:rPr>
  </w:style>
  <w:style w:type="paragraph" w:styleId="BodyTextIndent">
    <w:name w:val="Body Text Indent"/>
    <w:basedOn w:val="BodyText"/>
    <w:link w:val="BodyTextIndentChar"/>
    <w:rsid w:val="00851B9E"/>
    <w:pPr>
      <w:widowControl w:val="0"/>
      <w:spacing w:before="120" w:after="0"/>
      <w:ind w:left="567" w:hanging="567"/>
    </w:pPr>
    <w:rPr>
      <w:lang w:val="en-US" w:eastAsia="en-US"/>
    </w:rPr>
  </w:style>
  <w:style w:type="character" w:customStyle="1" w:styleId="BodyTextIndentChar">
    <w:name w:val="Body Text Indent Char"/>
    <w:basedOn w:val="DefaultParagraphFont"/>
    <w:link w:val="BodyTextIndent"/>
    <w:rsid w:val="00851B9E"/>
    <w:rPr>
      <w:sz w:val="24"/>
      <w:szCs w:val="24"/>
      <w:lang w:val="en-US" w:eastAsia="en-US"/>
    </w:rPr>
  </w:style>
  <w:style w:type="paragraph" w:styleId="BodyTextIndent2">
    <w:name w:val="Body Text Indent 2"/>
    <w:basedOn w:val="BodyText2"/>
    <w:link w:val="BodyTextIndent2Char"/>
    <w:rsid w:val="00851B9E"/>
    <w:pPr>
      <w:widowControl w:val="0"/>
      <w:spacing w:after="0" w:line="240" w:lineRule="auto"/>
      <w:ind w:left="1134" w:hanging="567"/>
    </w:pPr>
    <w:rPr>
      <w:lang w:val="en-US" w:eastAsia="en-US"/>
    </w:rPr>
  </w:style>
  <w:style w:type="character" w:customStyle="1" w:styleId="BodyTextIndent2Char">
    <w:name w:val="Body Text Indent 2 Char"/>
    <w:basedOn w:val="DefaultParagraphFont"/>
    <w:link w:val="BodyTextIndent2"/>
    <w:rsid w:val="00851B9E"/>
    <w:rPr>
      <w:sz w:val="24"/>
      <w:szCs w:val="24"/>
      <w:lang w:val="en-US" w:eastAsia="en-US"/>
    </w:rPr>
  </w:style>
  <w:style w:type="paragraph" w:styleId="BodyText">
    <w:name w:val="Body Text"/>
    <w:basedOn w:val="Normal"/>
    <w:link w:val="BodyTextChar"/>
    <w:semiHidden/>
    <w:unhideWhenUsed/>
    <w:rsid w:val="00851B9E"/>
    <w:pPr>
      <w:spacing w:after="120"/>
    </w:pPr>
  </w:style>
  <w:style w:type="character" w:customStyle="1" w:styleId="BodyTextChar">
    <w:name w:val="Body Text Char"/>
    <w:basedOn w:val="DefaultParagraphFont"/>
    <w:link w:val="BodyText"/>
    <w:semiHidden/>
    <w:rsid w:val="00851B9E"/>
    <w:rPr>
      <w:sz w:val="24"/>
      <w:szCs w:val="24"/>
    </w:rPr>
  </w:style>
  <w:style w:type="paragraph" w:styleId="BodyText2">
    <w:name w:val="Body Text 2"/>
    <w:basedOn w:val="Normal"/>
    <w:link w:val="BodyText2Char"/>
    <w:semiHidden/>
    <w:unhideWhenUsed/>
    <w:rsid w:val="00851B9E"/>
    <w:pPr>
      <w:spacing w:after="120" w:line="480" w:lineRule="auto"/>
    </w:pPr>
  </w:style>
  <w:style w:type="character" w:customStyle="1" w:styleId="BodyText2Char">
    <w:name w:val="Body Text 2 Char"/>
    <w:basedOn w:val="DefaultParagraphFont"/>
    <w:link w:val="BodyText2"/>
    <w:semiHidden/>
    <w:rsid w:val="00851B9E"/>
    <w:rPr>
      <w:sz w:val="24"/>
      <w:szCs w:val="24"/>
    </w:rPr>
  </w:style>
  <w:style w:type="character" w:customStyle="1" w:styleId="Heading3Char">
    <w:name w:val="Heading 3 Char"/>
    <w:basedOn w:val="DefaultParagraphFont"/>
    <w:link w:val="Heading3"/>
    <w:rsid w:val="009E78EB"/>
    <w:rPr>
      <w:sz w:val="26"/>
      <w:szCs w:val="26"/>
      <w:lang w:val="en-US" w:eastAsia="en-US"/>
    </w:rPr>
  </w:style>
  <w:style w:type="paragraph" w:styleId="BalloonText">
    <w:name w:val="Balloon Text"/>
    <w:basedOn w:val="Normal"/>
    <w:link w:val="BalloonTextChar"/>
    <w:uiPriority w:val="99"/>
    <w:semiHidden/>
    <w:unhideWhenUsed/>
    <w:rsid w:val="009E78EB"/>
    <w:pPr>
      <w:widowControl w:val="0"/>
      <w:autoSpaceDE w:val="0"/>
      <w:autoSpaceDN w:val="0"/>
      <w:adjustRightInd w:val="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9E78EB"/>
    <w:rPr>
      <w:rFonts w:ascii="Tahoma" w:hAnsi="Tahoma" w:cs="Tahoma"/>
      <w:sz w:val="16"/>
      <w:szCs w:val="16"/>
      <w:lang w:val="en-US" w:eastAsia="en-US"/>
    </w:rPr>
  </w:style>
  <w:style w:type="paragraph" w:styleId="Header">
    <w:name w:val="header"/>
    <w:basedOn w:val="Normal"/>
    <w:link w:val="HeaderChar"/>
    <w:uiPriority w:val="99"/>
    <w:unhideWhenUsed/>
    <w:rsid w:val="009E78EB"/>
    <w:pPr>
      <w:widowControl w:val="0"/>
      <w:tabs>
        <w:tab w:val="center" w:pos="4680"/>
        <w:tab w:val="right" w:pos="9360"/>
      </w:tabs>
      <w:autoSpaceDE w:val="0"/>
      <w:autoSpaceDN w:val="0"/>
      <w:adjustRightInd w:val="0"/>
    </w:pPr>
    <w:rPr>
      <w:lang w:val="en-US" w:eastAsia="en-US"/>
    </w:rPr>
  </w:style>
  <w:style w:type="character" w:customStyle="1" w:styleId="HeaderChar">
    <w:name w:val="Header Char"/>
    <w:basedOn w:val="DefaultParagraphFont"/>
    <w:link w:val="Header"/>
    <w:uiPriority w:val="99"/>
    <w:rsid w:val="009E78EB"/>
    <w:rPr>
      <w:sz w:val="24"/>
      <w:szCs w:val="24"/>
      <w:lang w:val="en-US" w:eastAsia="en-US"/>
    </w:rPr>
  </w:style>
  <w:style w:type="paragraph" w:styleId="Footer">
    <w:name w:val="footer"/>
    <w:basedOn w:val="Normal"/>
    <w:link w:val="FooterChar"/>
    <w:uiPriority w:val="99"/>
    <w:unhideWhenUsed/>
    <w:rsid w:val="009E78EB"/>
    <w:pPr>
      <w:widowControl w:val="0"/>
      <w:tabs>
        <w:tab w:val="center" w:pos="4680"/>
        <w:tab w:val="right" w:pos="9360"/>
      </w:tabs>
      <w:autoSpaceDE w:val="0"/>
      <w:autoSpaceDN w:val="0"/>
      <w:adjustRightInd w:val="0"/>
    </w:pPr>
    <w:rPr>
      <w:lang w:val="en-US" w:eastAsia="en-US"/>
    </w:rPr>
  </w:style>
  <w:style w:type="character" w:customStyle="1" w:styleId="FooterChar">
    <w:name w:val="Footer Char"/>
    <w:basedOn w:val="DefaultParagraphFont"/>
    <w:link w:val="Footer"/>
    <w:uiPriority w:val="99"/>
    <w:rsid w:val="009E78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Doan</dc:creator>
  <cp:keywords/>
  <dc:description/>
  <cp:lastModifiedBy>Tin Doan</cp:lastModifiedBy>
  <cp:revision>8</cp:revision>
  <dcterms:created xsi:type="dcterms:W3CDTF">2018-11-27T13:38:00Z</dcterms:created>
  <dcterms:modified xsi:type="dcterms:W3CDTF">2018-11-27T17:54:00Z</dcterms:modified>
</cp:coreProperties>
</file>